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50" w:rsidRPr="002F59EB" w:rsidRDefault="003070BD" w:rsidP="00F9677A">
      <w:pPr>
        <w:jc w:val="center"/>
        <w:rPr>
          <w:b/>
          <w:sz w:val="40"/>
          <w:szCs w:val="40"/>
          <w:u w:val="single"/>
        </w:rPr>
      </w:pPr>
      <w:r w:rsidRPr="002F59EB">
        <w:rPr>
          <w:b/>
          <w:sz w:val="40"/>
          <w:szCs w:val="40"/>
          <w:u w:val="single"/>
        </w:rPr>
        <w:t>TŁUMACZENIE NA JĘZYK ANGIELSKI</w:t>
      </w:r>
    </w:p>
    <w:p w:rsidR="00C43EFF" w:rsidRPr="00B13542" w:rsidRDefault="00C43EFF" w:rsidP="002F59EB">
      <w:pPr>
        <w:pStyle w:val="Nagwek1"/>
        <w:shd w:val="clear" w:color="auto" w:fill="FFFFFF"/>
        <w:spacing w:line="360" w:lineRule="atLeast"/>
        <w:rPr>
          <w:rFonts w:ascii="Helvetica" w:hAnsi="Helvetica" w:cs="Helvetica"/>
          <w:color w:val="222222"/>
          <w:sz w:val="39"/>
          <w:szCs w:val="39"/>
          <w:lang w:val="en-US"/>
        </w:rPr>
      </w:pPr>
      <w:r w:rsidRPr="00B13542">
        <w:rPr>
          <w:rFonts w:ascii="Helvetica" w:hAnsi="Helvetica"/>
          <w:sz w:val="28"/>
          <w:szCs w:val="28"/>
          <w:lang w:val="en-GB"/>
        </w:rPr>
        <w:t>The Centre for Linguistic Studies</w:t>
      </w:r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</w:rPr>
        <w:t>Director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</w:rPr>
        <w:br/>
        <w:t xml:space="preserve">prof. dr hab. </w:t>
      </w:r>
      <w:r>
        <w:rPr>
          <w:rFonts w:ascii="Helvetica" w:hAnsi="Helvetica" w:cs="Helvetica"/>
          <w:color w:val="373737"/>
          <w:sz w:val="23"/>
          <w:szCs w:val="23"/>
        </w:rPr>
        <w:t>Irena Szczepankowska</w:t>
      </w:r>
    </w:p>
    <w:p w:rsidR="002F59EB" w:rsidRPr="00112D4F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Deputy Director 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Agata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Rozumko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LEXICOLOGY AND PRAGMALINGUISTICS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Irena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Szczepankowska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Polish Linguistics and Comparative Studies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Beata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Kuryłowicz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Joanna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Szerszunowicz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Ewa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Gorlewska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Konrad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Szamryk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Alina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Suchowilska-Geniusz</w:t>
      </w:r>
      <w:proofErr w:type="spellEnd"/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French Linguistics</w:t>
      </w:r>
      <w:r w:rsidRPr="00D47FA1">
        <w:rPr>
          <w:rFonts w:ascii="Helvetica" w:hAnsi="Helvetica" w:cs="Helvetica"/>
          <w:color w:val="373737"/>
          <w:sz w:val="23"/>
          <w:szCs w:val="23"/>
          <w:u w:val="single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Kierownik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>Joanna Cholewa</w:t>
      </w:r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Sara Moroz</w:t>
      </w:r>
      <w:r>
        <w:rPr>
          <w:rFonts w:ascii="Helvetica" w:hAnsi="Helvetica" w:cs="Helvetica"/>
          <w:color w:val="373737"/>
          <w:sz w:val="23"/>
          <w:szCs w:val="23"/>
        </w:rPr>
        <w:br/>
        <w:t>dr Mateusz Białas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Magdalena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Aleturowicz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mgr Urszula Kochanowska</w:t>
      </w:r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 xml:space="preserve">CHAIR OF COMPARATIVE AND APPLIED LINGUISTICS </w:t>
      </w: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br/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ks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Wiesław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Przyczyna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Polish Applied Linguistics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Elżbieta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Awramiuk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,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UwB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Urszula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Andrejewicz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Frąckiewicz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Zagajewska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Beata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Wyszyńska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Aleksandra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Bartczak-Meszyńska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Paweł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Dąbrowski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lastRenderedPageBreak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Janusz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Piotr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Jerzy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Malinowski</w:t>
      </w:r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Department of Translation Studies and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Didactics of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Foreign  Languag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es</w:t>
      </w:r>
      <w:r w:rsidRPr="00D47FA1">
        <w:rPr>
          <w:rFonts w:ascii="Helvetica" w:hAnsi="Helvetica" w:cs="Helvetica"/>
          <w:color w:val="373737"/>
          <w:sz w:val="23"/>
          <w:szCs w:val="23"/>
          <w:u w:val="single"/>
          <w:lang w:val="en-US"/>
        </w:rPr>
        <w:br/>
        <w:t>Head</w:t>
      </w:r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112D4F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Harbig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Agata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Rozumko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Ewa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Lewicka-Mroczek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Daniel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Karczewski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Beata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Piecychna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Krzysztof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Puławski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Dorota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Szymaniuk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Edyta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Wajda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Katarzyna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Pawłowska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Marcin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Trojszczak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Agnieszka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Jelska-Cydzik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Robert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Kuźma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Magdalena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Łapińska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Ewa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Majewska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Alicja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Malewska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Olga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Turłaj</w:t>
      </w:r>
      <w:proofErr w:type="spellEnd"/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Department of Slavic Historical Linguistics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 xml:space="preserve">Lilia Citko,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Katarzyna Grabowska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Kurianowicz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Mordań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dr Krzysztof Rutkowski</w:t>
      </w:r>
      <w:r>
        <w:rPr>
          <w:rFonts w:ascii="Helvetica" w:hAnsi="Helvetica" w:cs="Helvetica"/>
          <w:color w:val="373737"/>
          <w:sz w:val="23"/>
          <w:szCs w:val="23"/>
        </w:rPr>
        <w:br/>
        <w:t>dr Anna Rygorowicz-Kuźma</w:t>
      </w:r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SLAVIC LINGUISTICS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Leonarda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Dacewicz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Department of East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Slavic Linguistics and Regional </w:t>
      </w:r>
      <w:proofErr w:type="spellStart"/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Onomastics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5167C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Elżbieta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Bogdanowicz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Jarosław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Karzarnowicz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Olga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Anchimiuk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Jolanta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Chomko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Eugenia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Maksimowicz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Anna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Romanik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Robert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Szymula</w:t>
      </w:r>
      <w:proofErr w:type="spellEnd"/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lastRenderedPageBreak/>
        <w:t xml:space="preserve">Department of Intercultural Linguistics and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Didactics of </w:t>
      </w:r>
      <w:r w:rsidRPr="000D395E"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>Foreign Language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en-US"/>
        </w:rPr>
        <w:t xml:space="preserve">s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r>
        <w:rPr>
          <w:rFonts w:ascii="Helvetica" w:hAnsi="Helvetica" w:cs="Helvetica"/>
          <w:color w:val="373737"/>
          <w:sz w:val="23"/>
          <w:szCs w:val="23"/>
        </w:rPr>
        <w:t>Marzanna Karolczuk</w:t>
      </w:r>
    </w:p>
    <w:p w:rsidR="002F59EB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dr Maryna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Michaluk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dr Nina Raczkiewicz</w:t>
      </w:r>
      <w:r>
        <w:rPr>
          <w:rFonts w:ascii="Helvetica" w:hAnsi="Helvetica" w:cs="Helvetica"/>
          <w:color w:val="373737"/>
          <w:sz w:val="23"/>
          <w:szCs w:val="23"/>
        </w:rPr>
        <w:br/>
        <w:t>mgr Anna Siedlecka-Karny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Ludmiła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Siegień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 w:rsidRPr="00D47FA1">
        <w:rPr>
          <w:rFonts w:ascii="Helvetica" w:hAnsi="Helvetica" w:cs="Helvetica"/>
          <w:b/>
          <w:color w:val="373737"/>
          <w:sz w:val="23"/>
          <w:szCs w:val="23"/>
          <w:lang w:val="en-US"/>
        </w:rPr>
        <w:t>CHAIR OF STYLISTICS AND ANTHROPOLINGUISTICS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br/>
        <w:t>Head</w:t>
      </w:r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>prof</w:t>
      </w:r>
      <w:proofErr w:type="spellEnd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. </w:t>
      </w:r>
      <w:proofErr w:type="spellStart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E07A0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Urszula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Sokólska</w:t>
      </w:r>
      <w:proofErr w:type="spellEnd"/>
    </w:p>
    <w:p w:rsidR="002F59EB" w:rsidRPr="0040337A" w:rsidRDefault="002F59EB" w:rsidP="002F59EB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Małgorzata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Andrejczyk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Anetta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Strawińska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Aleksandra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Kowalewska-Buraczewska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br/>
        <w:t xml:space="preserve">mgr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Justyna</w:t>
      </w:r>
      <w:proofErr w:type="spellEnd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 w:rsidRPr="0040337A">
        <w:rPr>
          <w:rFonts w:ascii="Helvetica" w:hAnsi="Helvetica" w:cs="Helvetica"/>
          <w:color w:val="373737"/>
          <w:sz w:val="23"/>
          <w:szCs w:val="23"/>
          <w:lang w:val="en-US"/>
        </w:rPr>
        <w:t>Wawrzyniuk</w:t>
      </w:r>
      <w:proofErr w:type="spellEnd"/>
    </w:p>
    <w:p w:rsidR="00F9677A" w:rsidRDefault="00F9677A"/>
    <w:p w:rsidR="00C43EFF" w:rsidRPr="00B13542" w:rsidRDefault="00C43EFF" w:rsidP="00C43EFF">
      <w:pPr>
        <w:rPr>
          <w:rFonts w:ascii="Helvetica" w:hAnsi="Helvetica"/>
          <w:b/>
          <w:sz w:val="28"/>
          <w:szCs w:val="28"/>
          <w:lang w:val="en-GB"/>
        </w:rPr>
      </w:pPr>
      <w:r w:rsidRPr="00B13542">
        <w:rPr>
          <w:rFonts w:ascii="Helvetica" w:hAnsi="Helvetica"/>
          <w:b/>
          <w:sz w:val="28"/>
          <w:szCs w:val="28"/>
          <w:lang w:val="en-GB"/>
        </w:rPr>
        <w:t xml:space="preserve">The Centre for Literary Studies </w:t>
      </w:r>
      <w:r w:rsidRPr="00B13542">
        <w:rPr>
          <w:rFonts w:ascii="Helvetica" w:hAnsi="Helvetica"/>
          <w:b/>
          <w:sz w:val="28"/>
          <w:szCs w:val="28"/>
          <w:lang w:val="en-GB"/>
        </w:rPr>
        <w:br/>
      </w:r>
    </w:p>
    <w:p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E07A06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Director</w:t>
      </w:r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br/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prof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hab.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Dariusz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Kulesza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D47FA1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Deputy Director</w:t>
      </w:r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br/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Mariusz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Leś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Chair of  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the ”</w:t>
      </w: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East-West”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 Philological Studies </w:t>
      </w:r>
      <w:r w:rsidRPr="00D47FA1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 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prof. zw. dr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hab. Jarosław Ławski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142391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t of</w:t>
      </w:r>
      <w:r w:rsidRPr="00142391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the Nineteenth- and Twentieth-Century Source Studies</w:t>
      </w:r>
    </w:p>
    <w:p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Anna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Wydrycka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Marcin Bajko</w:t>
      </w:r>
    </w:p>
    <w:p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Elżbieta Jurkowska</w:t>
      </w:r>
    </w:p>
    <w:p w:rsidR="002F59EB" w:rsidRPr="006D115A" w:rsidRDefault="002F59EB" w:rsidP="002F59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Michał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Piętniewicz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Slavic Studies and Russian Literature </w:t>
      </w:r>
    </w:p>
    <w:p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Grzegorz Czerwiński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Natalia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Maliutina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Ewa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Pańkowska</w:t>
      </w:r>
      <w:proofErr w:type="spellEnd"/>
    </w:p>
    <w:p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Weronika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Biegluk-Leś</w:t>
      </w:r>
      <w:proofErr w:type="spellEnd"/>
    </w:p>
    <w:p w:rsidR="002F59EB" w:rsidRPr="006D115A" w:rsidRDefault="002F59EB" w:rsidP="002F59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Iwona Zdanowicz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lastRenderedPageBreak/>
        <w:t>Department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of Belarusian Studies and East </w:t>
      </w:r>
      <w:r w:rsidRPr="00A87938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Slavic Literature </w:t>
      </w:r>
    </w:p>
    <w:p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Halina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Tw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aranowicz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Joanna Dziedzic</w:t>
      </w:r>
    </w:p>
    <w:p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Anna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Alsztyniuk</w:t>
      </w:r>
      <w:proofErr w:type="spellEnd"/>
    </w:p>
    <w:p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Anna Sakowicz</w:t>
      </w:r>
    </w:p>
    <w:p w:rsidR="002F59EB" w:rsidRPr="006D115A" w:rsidRDefault="002F59EB" w:rsidP="002F59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Agnieszka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Baczewska-Murdzek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Research </w:t>
      </w: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Unit for Comparative Cultural Studies </w:t>
      </w:r>
    </w:p>
    <w:p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Andrze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j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Baranow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Krzysztof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Korotkich</w:t>
      </w:r>
      <w:proofErr w:type="spellEnd"/>
    </w:p>
    <w:p w:rsidR="002F59EB" w:rsidRPr="006D115A" w:rsidRDefault="002F59EB" w:rsidP="002F59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Paweł Wojciechowski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 xml:space="preserve">Chair of European Modernism and Cultural Studies </w:t>
      </w:r>
    </w:p>
    <w:p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prof. dr hab.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Jolanta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Sztachelska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 Nineteenth-C</w:t>
      </w: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entury Literature and Regional Cultures </w:t>
      </w:r>
    </w:p>
    <w:p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Danuta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Zawadzka,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Marek Kochanowski,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Katarzyna Sawicka-Mierzyńska</w:t>
      </w:r>
    </w:p>
    <w:p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Marcin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Lul</w:t>
      </w:r>
      <w:proofErr w:type="spellEnd"/>
    </w:p>
    <w:p w:rsidR="002F59EB" w:rsidRPr="006D115A" w:rsidRDefault="002F59EB" w:rsidP="002F59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Karolina Szymborska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Literary Theory and Anthropology </w:t>
      </w:r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Elżbieta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Konończuk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Agnieszka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Włoczewska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Elżbieta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Sidoruk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Ewa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Nofikow-Dobrodumow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Małgorzata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Kamecka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Małgorzata Zawadzka</w:t>
      </w:r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Dorota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Chłanda</w:t>
      </w:r>
      <w:proofErr w:type="spellEnd"/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Ludmiła Furman</w:t>
      </w:r>
    </w:p>
    <w:p w:rsidR="002F59EB" w:rsidRPr="006D115A" w:rsidRDefault="002F59EB" w:rsidP="002F59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Edyta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Sacharewicz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Chair of Literary Tradition and Contemporariness</w:t>
      </w:r>
    </w:p>
    <w:p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prof. dr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hab.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Dariusz Kulesza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940BD2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 Contemporary and Old Literature</w:t>
      </w:r>
    </w:p>
    <w:p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Anna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Kieżuń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, prof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Bernadetta Puchalska-Dąbrowska,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Piotr Stasiewicz</w:t>
      </w:r>
    </w:p>
    <w:p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Mariusz Leś</w:t>
      </w:r>
    </w:p>
    <w:p w:rsidR="002F59EB" w:rsidRPr="006D115A" w:rsidRDefault="002F59EB" w:rsidP="002F59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lastRenderedPageBreak/>
        <w:t>dr Wiesław Stec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294AED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English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-Language</w:t>
      </w:r>
      <w:r w:rsidRPr="00294AED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Prose</w:t>
      </w:r>
    </w:p>
    <w:p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Grzegorz Moroz,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kierownik</w:t>
      </w:r>
    </w:p>
    <w:p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Anna Maria Karczewska</w:t>
      </w:r>
    </w:p>
    <w:p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Dorota Guzowska</w:t>
      </w:r>
    </w:p>
    <w:p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Anna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Dziok-Łazarecka</w:t>
      </w:r>
      <w:proofErr w:type="spellEnd"/>
    </w:p>
    <w:p w:rsidR="002F59EB" w:rsidRPr="006D115A" w:rsidRDefault="002F59EB" w:rsidP="002F59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Peter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Foulds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Department of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Interdisciplinary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Philological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>Studies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lang w:eastAsia="pl-PL"/>
        </w:rPr>
        <w:t xml:space="preserve"> </w:t>
      </w:r>
    </w:p>
    <w:p w:rsidR="002F59EB" w:rsidRPr="0040337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hab.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Violetta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Wejs-Milewska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,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prof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UwB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– head</w:t>
      </w:r>
    </w:p>
    <w:p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Anna Janicka,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hab. Anna Nosek, prof.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</w:p>
    <w:p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Barbara Czarnecka</w:t>
      </w:r>
    </w:p>
    <w:p w:rsidR="002F59EB" w:rsidRPr="006D115A" w:rsidRDefault="002F59EB" w:rsidP="002F59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Katarzyna Zimnoch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294AED"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Chair of Comparative Studies and Edit</w:t>
      </w:r>
      <w:r>
        <w:rPr>
          <w:rFonts w:ascii="Helvetica" w:eastAsia="Times New Roman" w:hAnsi="Helvetica" w:cs="Helvetica"/>
          <w:b/>
          <w:bCs/>
          <w:color w:val="373737"/>
          <w:sz w:val="23"/>
          <w:u w:val="single"/>
          <w:lang w:val="en-US" w:eastAsia="pl-PL"/>
        </w:rPr>
        <w:t>orship</w:t>
      </w:r>
    </w:p>
    <w:p w:rsidR="002F59EB" w:rsidRPr="0040337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prof. zw. dr h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ab. </w:t>
      </w:r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Kamila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Budrowska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Department of Philo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logical</w:t>
      </w:r>
      <w:r w:rsidR="005A3D5A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Studies on the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Censorship of </w:t>
      </w: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the People’s Republic of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 Poland </w:t>
      </w:r>
    </w:p>
    <w:p w:rsidR="002F59EB" w:rsidRPr="0040337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dr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hab.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Elżbieta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Dąbrowicz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,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prof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. </w:t>
      </w:r>
      <w:proofErr w:type="spellStart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>UwB</w:t>
      </w:r>
      <w:proofErr w:type="spellEnd"/>
      <w:r w:rsidRPr="0040337A"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  <w:t xml:space="preserve"> – head</w:t>
      </w:r>
    </w:p>
    <w:p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Magdalena Budnik</w:t>
      </w:r>
    </w:p>
    <w:p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Wiktor Gardocki</w:t>
      </w:r>
    </w:p>
    <w:p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Katarzyna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Kościewicz</w:t>
      </w:r>
      <w:proofErr w:type="spellEnd"/>
    </w:p>
    <w:p w:rsidR="002F59EB" w:rsidRPr="006D115A" w:rsidRDefault="002F59EB" w:rsidP="002F59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mgr Ewelina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Feldman-Kołodziejuk</w:t>
      </w:r>
      <w:proofErr w:type="spellEnd"/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Department of North </w:t>
      </w: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 xml:space="preserve">American Literature </w:t>
      </w:r>
    </w:p>
    <w:p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hab. Jerzy Ka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mionowski, prof.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UwB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Jacek Partyka</w:t>
      </w:r>
    </w:p>
    <w:p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Sylwia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Borowska-Szerszun</w:t>
      </w:r>
      <w:proofErr w:type="spellEnd"/>
    </w:p>
    <w:p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dr Tomasz </w:t>
      </w:r>
      <w:proofErr w:type="spellStart"/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Sawczuk</w:t>
      </w:r>
      <w:proofErr w:type="spellEnd"/>
    </w:p>
    <w:p w:rsidR="002F59EB" w:rsidRPr="006D115A" w:rsidRDefault="002F59EB" w:rsidP="002F59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Weronika Łaszkiewicz</w:t>
      </w:r>
    </w:p>
    <w:p w:rsidR="002F59EB" w:rsidRPr="006D115A" w:rsidRDefault="002F59EB" w:rsidP="002F59E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pl-PL"/>
        </w:rPr>
      </w:pPr>
      <w:r w:rsidRPr="000D395E">
        <w:rPr>
          <w:rFonts w:ascii="Helvetica" w:eastAsia="Times New Roman" w:hAnsi="Helvetica" w:cs="Helvetica"/>
          <w:b/>
          <w:bCs/>
          <w:color w:val="373737"/>
          <w:sz w:val="23"/>
          <w:lang w:val="en-US" w:eastAsia="pl-PL"/>
        </w:rPr>
        <w:t>Research Unit for Social History of Literature</w:t>
      </w:r>
    </w:p>
    <w:p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ha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 xml:space="preserve">b. Monika Bednarczuk –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head</w:t>
      </w:r>
      <w:proofErr w:type="spellEnd"/>
    </w:p>
    <w:p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Zdzisław Głębocki</w:t>
      </w:r>
    </w:p>
    <w:p w:rsidR="002F59EB" w:rsidRPr="006D115A" w:rsidRDefault="002F59EB" w:rsidP="002F59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r w:rsidRPr="006D115A"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  <w:t>dr Kirk S. Palmer</w:t>
      </w:r>
    </w:p>
    <w:p w:rsidR="002F59EB" w:rsidRDefault="002F59EB" w:rsidP="002F59EB"/>
    <w:p w:rsidR="002F59EB" w:rsidRDefault="002F59EB"/>
    <w:p w:rsidR="003070BD" w:rsidRDefault="003070BD" w:rsidP="00F9677A">
      <w:pPr>
        <w:jc w:val="center"/>
        <w:rPr>
          <w:b/>
          <w:sz w:val="40"/>
          <w:szCs w:val="40"/>
          <w:u w:val="single"/>
        </w:rPr>
      </w:pPr>
      <w:r w:rsidRPr="002F59EB">
        <w:rPr>
          <w:b/>
          <w:sz w:val="40"/>
          <w:szCs w:val="40"/>
          <w:u w:val="single"/>
        </w:rPr>
        <w:lastRenderedPageBreak/>
        <w:t>TŁUMACZENIE NA JĘZYK FRANCUSKI</w:t>
      </w:r>
    </w:p>
    <w:p w:rsidR="002F59EB" w:rsidRPr="002F59EB" w:rsidRDefault="002F59EB" w:rsidP="00F9677A">
      <w:pPr>
        <w:jc w:val="center"/>
        <w:rPr>
          <w:b/>
          <w:sz w:val="40"/>
          <w:szCs w:val="40"/>
          <w:u w:val="single"/>
        </w:rPr>
      </w:pPr>
    </w:p>
    <w:p w:rsidR="00A953DD" w:rsidRPr="000207B5" w:rsidRDefault="00A953DD" w:rsidP="00A953DD">
      <w:pPr>
        <w:pStyle w:val="Nagwek1"/>
        <w:shd w:val="clear" w:color="auto" w:fill="FFFFFF"/>
        <w:spacing w:line="360" w:lineRule="atLeast"/>
        <w:rPr>
          <w:rFonts w:ascii="Helvetica" w:hAnsi="Helvetica" w:cs="Helvetica"/>
          <w:color w:val="222222"/>
          <w:sz w:val="39"/>
          <w:szCs w:val="39"/>
          <w:lang w:val="fr-FR"/>
        </w:rPr>
      </w:pPr>
      <w:r w:rsidRPr="000207B5">
        <w:rPr>
          <w:rFonts w:ascii="Helvetica" w:hAnsi="Helvetica" w:cs="Helvetica"/>
          <w:color w:val="222222"/>
          <w:sz w:val="39"/>
          <w:szCs w:val="39"/>
          <w:lang w:val="fr-FR"/>
        </w:rPr>
        <w:t>Coll</w:t>
      </w:r>
      <w:r>
        <w:rPr>
          <w:rFonts w:ascii="Helvetica" w:hAnsi="Helvetica" w:cs="Helvetica"/>
          <w:color w:val="222222"/>
          <w:sz w:val="39"/>
          <w:szCs w:val="39"/>
          <w:lang w:val="fr-FR"/>
        </w:rPr>
        <w:t>ège de l</w:t>
      </w:r>
      <w:r w:rsidRPr="000207B5">
        <w:rPr>
          <w:rFonts w:ascii="Helvetica" w:hAnsi="Helvetica" w:cs="Helvetica"/>
          <w:color w:val="222222"/>
          <w:sz w:val="39"/>
          <w:szCs w:val="39"/>
          <w:lang w:val="fr-FR"/>
        </w:rPr>
        <w:t xml:space="preserve">inguistique </w:t>
      </w:r>
    </w:p>
    <w:p w:rsidR="00A953DD" w:rsidRPr="000207B5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>COLL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ÈGE DE LINGUISTIQUE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br/>
        <w:t>(Bureau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– salle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69)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Permanences des enseignants – download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Répartition par semaines - download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Directeur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 xml:space="preserve">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prof. dr hab. Irena Szczepankowska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Directeur adjoint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Agata Rozumko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207B5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CHAIRE DE LEXICOLOGIE ET DE PRAGMALINGUISTIQUE 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prof. 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Irena Szczepankowska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inguisti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que polonaise et d’études comparatives </w:t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Beata Kuryłowicz, prof. UwB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hab. Joanna Szerszunowicz, prof. UwB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Ewa Gorlewska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Konrad Szamryk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Alina Suchowilska-Geniusz</w:t>
      </w:r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Dé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part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e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française</w:t>
      </w:r>
      <w:r w:rsidRPr="00A81F1D">
        <w:rPr>
          <w:rFonts w:ascii="Helvetica" w:hAnsi="Helvetica" w:cs="Helvetica"/>
          <w:color w:val="373737"/>
          <w:sz w:val="23"/>
          <w:szCs w:val="23"/>
          <w:u w:val="single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>
        <w:rPr>
          <w:rFonts w:ascii="Helvetica" w:hAnsi="Helvetica" w:cs="Helvetica"/>
          <w:color w:val="373737"/>
          <w:sz w:val="23"/>
          <w:szCs w:val="23"/>
        </w:rPr>
        <w:t>Joanna Cholewa</w:t>
      </w:r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Sara Moroz</w:t>
      </w:r>
      <w:r>
        <w:rPr>
          <w:rFonts w:ascii="Helvetica" w:hAnsi="Helvetica" w:cs="Helvetica"/>
          <w:color w:val="373737"/>
          <w:sz w:val="23"/>
          <w:szCs w:val="23"/>
        </w:rPr>
        <w:br/>
        <w:t>dr Mateusz Białas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Magdalena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Aleturowicz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mgr Urszula Kochanowska</w:t>
      </w:r>
    </w:p>
    <w:p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t>CHAIRE DE LINGUISTIQUE COMPAR</w:t>
      </w:r>
      <w:r>
        <w:rPr>
          <w:rFonts w:ascii="Helvetica" w:hAnsi="Helvetica" w:cs="Helvetica"/>
          <w:b/>
          <w:color w:val="373737"/>
          <w:sz w:val="23"/>
          <w:szCs w:val="23"/>
          <w:lang w:val="fr-FR"/>
        </w:rPr>
        <w:t>ÉE</w:t>
      </w: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 ET APPLIQUÉE </w:t>
      </w:r>
      <w:r w:rsidRPr="00A81F1D">
        <w:rPr>
          <w:rFonts w:ascii="Helvetica" w:hAnsi="Helvetica" w:cs="Helvetica"/>
          <w:b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ks. prof. 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Wiesław Przyczyna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lastRenderedPageBreak/>
        <w:t>Dé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part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e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ment de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linguistique appliquée polonaise</w:t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Elżbieta Awramiuk, prof. UwB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Urszula Andrejewicz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Małgorzata Frąckiewicz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Anna Zagajewska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Beata Wyszyńska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Aleksandra Bartczak-Meszyńska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Paweł Dąbrowski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Małgorzata Janusz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Piotr Jerzy Malinowski</w:t>
      </w:r>
    </w:p>
    <w:p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Département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de t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raductologie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et de didactique des l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angues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étrangères</w:t>
      </w:r>
      <w:r w:rsidRPr="00A81F1D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 </w:t>
      </w:r>
      <w:r w:rsidRPr="00A81F1D">
        <w:rPr>
          <w:rFonts w:ascii="Helvetica" w:hAnsi="Helvetica" w:cs="Helvetica"/>
          <w:color w:val="373737"/>
          <w:sz w:val="23"/>
          <w:szCs w:val="23"/>
          <w:u w:val="single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A81F1D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Anna Harbig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Agata Rozumko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Ewa Lewicka-Mroczek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Daniel Karczewski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Beata Piecychna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Krzysztof Puławski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Dorota Szymaniuk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Edyta Wajda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Katarzyna Pawłowska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Marcin Trojszczak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Agnieszka Jelska-Cydzik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Robert Kuźma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Magdalena Łapińska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Ewa Majewska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Alicja Malewska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Olga Turłaj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u w:val="single"/>
        </w:rPr>
      </w:pP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</w:t>
      </w: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historique s</w:t>
      </w:r>
      <w:r w:rsidRPr="00AB2941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lave</w:t>
      </w:r>
      <w:r w:rsidRPr="00AB2941">
        <w:rPr>
          <w:rFonts w:ascii="Helvetica" w:hAnsi="Helvetica" w:cs="Helvetica"/>
          <w:color w:val="373737"/>
          <w:sz w:val="23"/>
          <w:szCs w:val="23"/>
          <w:lang w:val="fr-FR"/>
        </w:rPr>
        <w:br/>
        <w:t>Responsable</w:t>
      </w:r>
      <w:r w:rsidRPr="00AB2941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dr hab. </w:t>
      </w:r>
      <w:r>
        <w:rPr>
          <w:rFonts w:ascii="Helvetica" w:hAnsi="Helvetica" w:cs="Helvetica"/>
          <w:color w:val="373737"/>
          <w:sz w:val="23"/>
          <w:szCs w:val="23"/>
        </w:rPr>
        <w:t xml:space="preserve">Lilia Citko,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dr Katarzyna Grabowska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Kurianowicz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Mordań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dr Krzysztof Rutkowski</w:t>
      </w:r>
      <w:r>
        <w:rPr>
          <w:rFonts w:ascii="Helvetica" w:hAnsi="Helvetica" w:cs="Helvetica"/>
          <w:color w:val="373737"/>
          <w:sz w:val="23"/>
          <w:szCs w:val="23"/>
        </w:rPr>
        <w:br/>
        <w:t>dr Anna Rygorowicz-Kuźma</w:t>
      </w:r>
    </w:p>
    <w:p w:rsidR="00A953DD" w:rsidRPr="00F96433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b/>
          <w:color w:val="373737"/>
          <w:sz w:val="23"/>
          <w:szCs w:val="23"/>
          <w:lang w:val="fr-FR"/>
        </w:rPr>
        <w:t>CHAIRE DE SLAV</w:t>
      </w:r>
      <w:r>
        <w:rPr>
          <w:rFonts w:ascii="Helvetica" w:hAnsi="Helvetica" w:cs="Helvetica"/>
          <w:b/>
          <w:color w:val="373737"/>
          <w:sz w:val="23"/>
          <w:szCs w:val="23"/>
          <w:lang w:val="fr-FR"/>
        </w:rPr>
        <w:t>ISTIQUE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 xml:space="preserve">prof. dr hab. </w:t>
      </w:r>
      <w:r w:rsidRPr="00F96433">
        <w:rPr>
          <w:rFonts w:ascii="Helvetica" w:hAnsi="Helvetica" w:cs="Helvetica"/>
          <w:color w:val="373737"/>
          <w:sz w:val="23"/>
          <w:szCs w:val="23"/>
          <w:lang w:val="fr-FR"/>
        </w:rPr>
        <w:t>Leonarda Dacewicz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FC765A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lastRenderedPageBreak/>
        <w:t xml:space="preserve">Département de linguistique slave orientale et d’onomastique régionale </w:t>
      </w:r>
      <w:r w:rsidRPr="00FC765A"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FC765A">
        <w:rPr>
          <w:rFonts w:ascii="Helvetica" w:hAnsi="Helvetica" w:cs="Helvetica"/>
          <w:color w:val="373737"/>
          <w:sz w:val="23"/>
          <w:szCs w:val="23"/>
          <w:lang w:val="fr-FR"/>
        </w:rPr>
        <w:br/>
        <w:t xml:space="preserve">dr hab. 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Elżbieta Bogdanowicz</w:t>
      </w:r>
    </w:p>
    <w:p w:rsidR="00A953DD" w:rsidRPr="00346762" w:rsidRDefault="00A953DD" w:rsidP="00A953DD">
      <w:pPr>
        <w:pStyle w:val="NormalnyWeb"/>
        <w:shd w:val="clear" w:color="auto" w:fill="FFFFFF"/>
        <w:rPr>
          <w:rFonts w:ascii="Helvetica" w:hAnsi="Helvetica" w:cs="Helvetica"/>
          <w:b/>
          <w:color w:val="373737"/>
          <w:sz w:val="23"/>
          <w:szCs w:val="23"/>
          <w:lang w:val="fr-FR"/>
        </w:rPr>
      </w:pP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t>dr hab. Jarosław Karzarnowicz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Olga Anchimiuk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Jolanta Chomko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Eugenia Maksimowicz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Anna Romanik</w:t>
      </w:r>
      <w:r w:rsidRPr="00346762">
        <w:rPr>
          <w:rFonts w:ascii="Helvetica" w:hAnsi="Helvetica" w:cs="Helvetica"/>
          <w:color w:val="373737"/>
          <w:sz w:val="23"/>
          <w:szCs w:val="23"/>
          <w:lang w:val="fr-FR"/>
        </w:rPr>
        <w:br/>
        <w:t>dr Robert Szymula</w:t>
      </w:r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Département de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glottodidactique et de l</w:t>
      </w: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 xml:space="preserve">inguistique </w:t>
      </w:r>
      <w:r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i</w:t>
      </w:r>
      <w:r w:rsidRPr="00C538F0">
        <w:rPr>
          <w:rFonts w:ascii="Helvetica" w:hAnsi="Helvetica" w:cs="Helvetica"/>
          <w:b/>
          <w:color w:val="373737"/>
          <w:sz w:val="23"/>
          <w:szCs w:val="23"/>
          <w:u w:val="single"/>
          <w:lang w:val="fr-FR"/>
        </w:rPr>
        <w:t>nterculturelle</w:t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t xml:space="preserve">dr hab. </w:t>
      </w:r>
      <w:r w:rsidRPr="000166BD">
        <w:rPr>
          <w:rFonts w:ascii="Helvetica" w:hAnsi="Helvetica" w:cs="Helvetica"/>
          <w:color w:val="373737"/>
          <w:sz w:val="23"/>
          <w:szCs w:val="23"/>
        </w:rPr>
        <w:t>Marzanna Karolczuk</w:t>
      </w:r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dr Maryna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Michaluk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dr Nina Raczkiewicz</w:t>
      </w:r>
      <w:r>
        <w:rPr>
          <w:rFonts w:ascii="Helvetica" w:hAnsi="Helvetica" w:cs="Helvetica"/>
          <w:color w:val="373737"/>
          <w:sz w:val="23"/>
          <w:szCs w:val="23"/>
        </w:rPr>
        <w:br/>
        <w:t>mgr Anna Siedlecka-Karny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mgr Ludmiła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Siegień</w:t>
      </w:r>
      <w:proofErr w:type="spellEnd"/>
    </w:p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C538F0">
        <w:rPr>
          <w:rFonts w:ascii="Helvetica" w:hAnsi="Helvetica" w:cs="Helvetica"/>
          <w:b/>
          <w:color w:val="373737"/>
          <w:sz w:val="23"/>
          <w:szCs w:val="23"/>
          <w:lang w:val="fr-FR"/>
        </w:rPr>
        <w:t xml:space="preserve">CHAIRE DE STYLISTIQUE ET DE LINGUISTIQUE ANTHROPOLOGIQUE  </w:t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>Responsable</w:t>
      </w:r>
      <w:r w:rsidRPr="000207B5">
        <w:rPr>
          <w:rFonts w:ascii="Helvetica" w:hAnsi="Helvetica" w:cs="Helvetica"/>
          <w:color w:val="373737"/>
          <w:sz w:val="23"/>
          <w:szCs w:val="23"/>
          <w:lang w:val="fr-FR"/>
        </w:rPr>
        <w:br/>
      </w:r>
      <w:r w:rsidRPr="00C538F0">
        <w:rPr>
          <w:rFonts w:ascii="Helvetica" w:hAnsi="Helvetica" w:cs="Helvetica"/>
          <w:color w:val="373737"/>
          <w:sz w:val="23"/>
          <w:szCs w:val="23"/>
          <w:lang w:val="fr-FR"/>
        </w:rPr>
        <w:t xml:space="preserve">prof. dr hab. 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Urszula Sokólska</w:t>
      </w:r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t>dr Małgorzata Andrejczyk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dr Anetta Strawińska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Aleksandra Kowalewska-Buraczewska</w:t>
      </w:r>
      <w:r w:rsidRPr="000166BD">
        <w:rPr>
          <w:rFonts w:ascii="Helvetica" w:hAnsi="Helvetica" w:cs="Helvetica"/>
          <w:color w:val="373737"/>
          <w:sz w:val="23"/>
          <w:szCs w:val="23"/>
          <w:lang w:val="fr-FR"/>
        </w:rPr>
        <w:br/>
        <w:t>mgr Justyna Wawrzyniuk</w:t>
      </w:r>
    </w:p>
    <w:p w:rsidR="00A953D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  <w:bookmarkStart w:id="0" w:name="_GoBack"/>
      <w:bookmarkEnd w:id="0"/>
    </w:p>
    <w:p w:rsidR="00A953DD" w:rsidRPr="00FE42E3" w:rsidRDefault="00A953DD" w:rsidP="00A953DD">
      <w:pPr>
        <w:shd w:val="clear" w:color="auto" w:fill="FFFFFF"/>
        <w:spacing w:before="280" w:after="280" w:line="360" w:lineRule="atLeast"/>
        <w:rPr>
          <w:lang w:val="fr-FR"/>
        </w:rPr>
      </w:pPr>
      <w:r>
        <w:rPr>
          <w:rFonts w:ascii="Helvetica" w:hAnsi="Helvetica" w:cs="Helvetica"/>
          <w:b/>
          <w:bCs/>
          <w:color w:val="222222"/>
          <w:kern w:val="2"/>
          <w:sz w:val="39"/>
          <w:szCs w:val="39"/>
          <w:lang w:val="fr-FR"/>
        </w:rPr>
        <w:t xml:space="preserve">Collège d’études littéraires 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>Collège d’études littéraires</w:t>
      </w:r>
    </w:p>
    <w:p w:rsidR="00A953DD" w:rsidRPr="00CE7000" w:rsidRDefault="00A953DD" w:rsidP="00A953DD">
      <w:pPr>
        <w:pStyle w:val="NormalnyWeb1"/>
        <w:shd w:val="clear" w:color="auto" w:fill="FFFFFF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Permanences des enseignants – télécharger</w:t>
      </w:r>
    </w:p>
    <w:p w:rsidR="00A953DD" w:rsidRPr="00CE7000" w:rsidRDefault="00A953DD" w:rsidP="00A953DD">
      <w:pPr>
        <w:pStyle w:val="NormalnyWeb1"/>
        <w:shd w:val="clear" w:color="auto" w:fill="FFFFFF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Répartition par semaines</w:t>
      </w:r>
      <w:r w:rsidRPr="00F30857">
        <w:rPr>
          <w:rFonts w:ascii="Helvetica" w:hAnsi="Helvetica" w:cs="Helvetica"/>
          <w:color w:val="373737"/>
          <w:sz w:val="23"/>
          <w:szCs w:val="23"/>
          <w:lang w:val="fr-FR"/>
        </w:rPr>
        <w:t xml:space="preserve"> –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t xml:space="preserve"> télécharger</w:t>
      </w:r>
    </w:p>
    <w:p w:rsidR="00A953DD" w:rsidRPr="00CE7000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 xml:space="preserve"> (Bureau – salle 90)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Directeur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br/>
        <w:t>prof. dr hab. Dariusz Kulesza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Directeur adjoint</w:t>
      </w:r>
      <w:r>
        <w:rPr>
          <w:rFonts w:ascii="Helvetica" w:hAnsi="Helvetica" w:cs="Helvetica"/>
          <w:color w:val="373737"/>
          <w:sz w:val="23"/>
          <w:szCs w:val="23"/>
          <w:lang w:val="fr-FR"/>
        </w:rPr>
        <w:br/>
        <w:t>dr Mariusz Leś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b/>
          <w:bCs/>
          <w:sz w:val="23"/>
          <w:u w:val="single"/>
          <w:lang w:val="fr-FR"/>
        </w:rPr>
        <w:lastRenderedPageBreak/>
        <w:t>Chaire d’études philologiques « Est – Ouest »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zw. dr hab. Jarosław Ławski – responsable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des sources de la littérature des XIXe et XXe siècles</w:t>
      </w:r>
    </w:p>
    <w:p w:rsidR="00A953DD" w:rsidRPr="00FE42E3" w:rsidRDefault="00A953DD" w:rsidP="00A953DD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dr hab. Anna Wydrycka, prof. UwB – responsable</w:t>
      </w:r>
    </w:p>
    <w:p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Marcin Bajko</w:t>
      </w:r>
    </w:p>
    <w:p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Elżbieta Jurkowska</w:t>
      </w:r>
    </w:p>
    <w:p w:rsidR="00A953DD" w:rsidRDefault="00A953DD" w:rsidP="00A953DD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Michał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Piętniewicz</w:t>
      </w:r>
      <w:proofErr w:type="spellEnd"/>
    </w:p>
    <w:p w:rsidR="00A953DD" w:rsidRPr="005F3775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5F3775"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de slavistique et de littératures russophones </w:t>
      </w:r>
    </w:p>
    <w:p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Grzegorz Czerwiński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:rsidR="00A953DD" w:rsidRPr="00FE42E3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  <w:rPr>
          <w:lang w:val="it-IT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it-IT"/>
        </w:rPr>
        <w:t>dr hab. Natalia Maliutina, prof. UwB</w:t>
      </w:r>
    </w:p>
    <w:p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Ewa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Pańkowska</w:t>
      </w:r>
      <w:proofErr w:type="spellEnd"/>
    </w:p>
    <w:p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Weronika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Biegluk-Leś</w:t>
      </w:r>
      <w:proofErr w:type="spellEnd"/>
    </w:p>
    <w:p w:rsidR="00A953DD" w:rsidRDefault="00A953DD" w:rsidP="00A953DD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Iwona Zdanowicz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biélorusses et de littératures slaves orientales</w:t>
      </w:r>
    </w:p>
    <w:p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Halina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Twaranowicz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Joanna Dziedzic</w:t>
      </w:r>
    </w:p>
    <w:p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Anna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Alsztyniuk</w:t>
      </w:r>
      <w:proofErr w:type="spellEnd"/>
    </w:p>
    <w:p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Anna Sakowicz</w:t>
      </w:r>
    </w:p>
    <w:p w:rsidR="00A953DD" w:rsidRDefault="00A953DD" w:rsidP="00A953DD">
      <w:pPr>
        <w:numPr>
          <w:ilvl w:val="0"/>
          <w:numId w:val="3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Agnieszka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Baczewska-Murdzek</w:t>
      </w:r>
      <w:proofErr w:type="spellEnd"/>
    </w:p>
    <w:p w:rsidR="00A953DD" w:rsidRDefault="00A953DD" w:rsidP="00A953DD">
      <w:pPr>
        <w:shd w:val="clear" w:color="auto" w:fill="FFFFFF"/>
        <w:spacing w:before="280" w:after="390" w:line="240" w:lineRule="auto"/>
        <w:rPr>
          <w:rFonts w:ascii="Helvetica" w:hAnsi="Helvetica" w:cs="Helvetica"/>
          <w:b/>
          <w:bCs/>
          <w:color w:val="373737"/>
          <w:sz w:val="23"/>
          <w:lang w:val="fr-FR"/>
        </w:rPr>
      </w:pPr>
    </w:p>
    <w:p w:rsidR="00A953DD" w:rsidRPr="009D4979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9D4979">
        <w:rPr>
          <w:rFonts w:ascii="Helvetica" w:hAnsi="Helvetica" w:cs="Helvetica"/>
          <w:b/>
          <w:bCs/>
          <w:color w:val="373737"/>
          <w:sz w:val="23"/>
          <w:lang w:val="fr-FR"/>
        </w:rPr>
        <w:t>Laboratoire d’étude compar</w:t>
      </w:r>
      <w:r>
        <w:rPr>
          <w:rFonts w:ascii="Helvetica" w:hAnsi="Helvetica" w:cs="Helvetica"/>
          <w:b/>
          <w:bCs/>
          <w:color w:val="373737"/>
          <w:sz w:val="23"/>
          <w:lang w:val="fr-FR"/>
        </w:rPr>
        <w:t>ative</w:t>
      </w:r>
      <w:r w:rsidRPr="009D4979"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 des cultures </w:t>
      </w:r>
    </w:p>
    <w:p w:rsidR="00A953DD" w:rsidRPr="00FE42E3" w:rsidRDefault="00A953DD" w:rsidP="00A953DD">
      <w:pPr>
        <w:numPr>
          <w:ilvl w:val="0"/>
          <w:numId w:val="4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Andrzej Baranow, prof. UwB – responsable</w:t>
      </w:r>
    </w:p>
    <w:p w:rsidR="00A953DD" w:rsidRDefault="00A953DD" w:rsidP="00A953D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Krzysztof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Korotkich</w:t>
      </w:r>
      <w:proofErr w:type="spellEnd"/>
    </w:p>
    <w:p w:rsidR="00A953DD" w:rsidRDefault="00A953DD" w:rsidP="00A953DD">
      <w:pPr>
        <w:numPr>
          <w:ilvl w:val="0"/>
          <w:numId w:val="4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Paweł Wojciechowski</w:t>
      </w:r>
    </w:p>
    <w:p w:rsidR="00A953DD" w:rsidRPr="009D4979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9D4979">
        <w:rPr>
          <w:rFonts w:ascii="Helvetica" w:hAnsi="Helvetica" w:cs="Helvetica"/>
          <w:b/>
          <w:bCs/>
          <w:color w:val="373737"/>
          <w:sz w:val="23"/>
          <w:u w:val="single"/>
          <w:lang w:val="fr-FR"/>
        </w:rPr>
        <w:t xml:space="preserve">Chaire de modernisme européen et d’étude des cultures 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dr hab. Jolanta Sztachelska – responsable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de littérature du XIXe siècle et de cultures régionales </w:t>
      </w:r>
    </w:p>
    <w:p w:rsidR="00A953DD" w:rsidRPr="005F3775" w:rsidRDefault="00A953DD" w:rsidP="00A953DD">
      <w:pPr>
        <w:numPr>
          <w:ilvl w:val="0"/>
          <w:numId w:val="5"/>
        </w:numPr>
        <w:shd w:val="clear" w:color="auto" w:fill="FFFFFF"/>
        <w:suppressAutoHyphens/>
        <w:spacing w:before="280" w:after="0" w:line="240" w:lineRule="auto"/>
        <w:ind w:left="607"/>
      </w:pPr>
      <w:r w:rsidRPr="005F3775">
        <w:rPr>
          <w:rFonts w:ascii="Helvetica" w:hAnsi="Helvetica" w:cs="Helvetica"/>
          <w:color w:val="373737"/>
          <w:sz w:val="23"/>
          <w:szCs w:val="23"/>
        </w:rPr>
        <w:t xml:space="preserve">dr hab. Danuta Zawadzka, prof. </w:t>
      </w:r>
      <w:proofErr w:type="spellStart"/>
      <w:r w:rsidRPr="005F3775"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 w:rsidRPr="005F3775"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 w:rsidRPr="005F3775"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Marek Kochanowski,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hab. Katarzyna Sawicka-Mierzyńska</w:t>
      </w:r>
    </w:p>
    <w:p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Marcin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Lul</w:t>
      </w:r>
      <w:proofErr w:type="spellEnd"/>
    </w:p>
    <w:p w:rsidR="00A953DD" w:rsidRDefault="00A953DD" w:rsidP="00A953DD">
      <w:pPr>
        <w:numPr>
          <w:ilvl w:val="0"/>
          <w:numId w:val="5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Karolina Szymborska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lastRenderedPageBreak/>
        <w:t>Département de théorie et d’anthropologie littéraires</w:t>
      </w:r>
    </w:p>
    <w:p w:rsidR="00A953DD" w:rsidRPr="00FE42E3" w:rsidRDefault="00A953DD" w:rsidP="00A953DD">
      <w:pPr>
        <w:numPr>
          <w:ilvl w:val="0"/>
          <w:numId w:val="6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Elżbieta Konończuk, prof. UwB – responsable</w:t>
      </w:r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Agnieszka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Włoczewska</w:t>
      </w:r>
      <w:proofErr w:type="spellEnd"/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Elżbieta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Sidoruk</w:t>
      </w:r>
      <w:proofErr w:type="spellEnd"/>
    </w:p>
    <w:p w:rsidR="00A953DD" w:rsidRPr="00F242F0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Ewa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Nofikow-Dobrodumow</w:t>
      </w:r>
      <w:proofErr w:type="spellEnd"/>
    </w:p>
    <w:p w:rsidR="00A953DD" w:rsidRPr="00F242F0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 w:rsidRPr="00F242F0">
        <w:rPr>
          <w:rFonts w:ascii="Helvetica" w:hAnsi="Helvetica" w:cs="Helvetica"/>
          <w:color w:val="373737"/>
          <w:sz w:val="23"/>
          <w:szCs w:val="23"/>
        </w:rPr>
        <w:t xml:space="preserve">dr Dorota </w:t>
      </w:r>
      <w:proofErr w:type="spellStart"/>
      <w:r w:rsidRPr="00F242F0">
        <w:rPr>
          <w:rFonts w:ascii="Helvetica" w:hAnsi="Helvetica" w:cs="Helvetica"/>
          <w:color w:val="373737"/>
          <w:sz w:val="23"/>
          <w:szCs w:val="23"/>
        </w:rPr>
        <w:t>Chłanda</w:t>
      </w:r>
      <w:proofErr w:type="spellEnd"/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 w:rsidRPr="00F242F0">
        <w:rPr>
          <w:rFonts w:ascii="Helvetica" w:hAnsi="Helvetica" w:cs="Helvetica"/>
          <w:color w:val="373737"/>
          <w:sz w:val="23"/>
          <w:szCs w:val="23"/>
        </w:rPr>
        <w:t>dr Ludmiła Furman</w:t>
      </w:r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Małgorzata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Kamecka</w:t>
      </w:r>
      <w:proofErr w:type="spellEnd"/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Małgorzata Zawadzka</w:t>
      </w:r>
    </w:p>
    <w:p w:rsidR="00A953DD" w:rsidRDefault="00A953DD" w:rsidP="00A953DD">
      <w:pPr>
        <w:numPr>
          <w:ilvl w:val="0"/>
          <w:numId w:val="6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Edyta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Sacharewicz</w:t>
      </w:r>
      <w:proofErr w:type="spellEnd"/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u w:val="single"/>
          <w:lang w:val="fr-FR"/>
        </w:rPr>
        <w:t>Chaire de littérature contemporaine et de tradition littéraire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prof. dr hab. Dariusz Kulesza – responsable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de littératures ancienne et contemporaine </w:t>
      </w:r>
    </w:p>
    <w:p w:rsidR="00A953DD" w:rsidRPr="00FE42E3" w:rsidRDefault="00A953DD" w:rsidP="00A953DD">
      <w:pPr>
        <w:numPr>
          <w:ilvl w:val="0"/>
          <w:numId w:val="7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Anna Kieżuń, prof. UwB – responsable</w:t>
      </w:r>
    </w:p>
    <w:p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Bernadetta Puchalska-Dąbrowska,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hab.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Piotr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Stasiewicz</w:t>
      </w:r>
      <w:proofErr w:type="spellEnd"/>
    </w:p>
    <w:p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607"/>
      </w:pP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dr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Mariusz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Leś</w:t>
      </w:r>
      <w:proofErr w:type="spellEnd"/>
    </w:p>
    <w:p w:rsidR="00A953DD" w:rsidRDefault="00A953DD" w:rsidP="00A953DD">
      <w:pPr>
        <w:numPr>
          <w:ilvl w:val="0"/>
          <w:numId w:val="7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Wiesław Stec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de prose anglophone</w:t>
      </w:r>
    </w:p>
    <w:p w:rsidR="00A953DD" w:rsidRPr="00FE42E3" w:rsidRDefault="00A953DD" w:rsidP="00A953DD">
      <w:pPr>
        <w:numPr>
          <w:ilvl w:val="0"/>
          <w:numId w:val="8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FE42E3">
        <w:rPr>
          <w:rFonts w:ascii="Helvetica" w:hAnsi="Helvetica" w:cs="Helvetica"/>
          <w:color w:val="373737"/>
          <w:sz w:val="23"/>
          <w:szCs w:val="23"/>
          <w:lang w:val="fr-FR"/>
        </w:rPr>
        <w:t>dr hab. Grzegorz Moroz, prof. UwB – responsable</w:t>
      </w:r>
    </w:p>
    <w:p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Anna Maria Karczewska</w:t>
      </w:r>
    </w:p>
    <w:p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Dorota Guzowska</w:t>
      </w:r>
    </w:p>
    <w:p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Anna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Dziok-Łazarecka</w:t>
      </w:r>
      <w:proofErr w:type="spellEnd"/>
    </w:p>
    <w:p w:rsidR="00A953DD" w:rsidRDefault="00A953DD" w:rsidP="00A953DD">
      <w:pPr>
        <w:numPr>
          <w:ilvl w:val="0"/>
          <w:numId w:val="8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Peter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Foulds</w:t>
      </w:r>
      <w:proofErr w:type="spellEnd"/>
    </w:p>
    <w:p w:rsidR="00A953DD" w:rsidRDefault="00A953DD" w:rsidP="00A953DD">
      <w:pPr>
        <w:shd w:val="clear" w:color="auto" w:fill="FFFFFF"/>
        <w:spacing w:before="280" w:after="390" w:line="240" w:lineRule="auto"/>
      </w:pPr>
      <w:r>
        <w:rPr>
          <w:rFonts w:ascii="Helvetica" w:hAnsi="Helvetica" w:cs="Helvetica"/>
          <w:b/>
          <w:bCs/>
          <w:color w:val="373737"/>
          <w:sz w:val="23"/>
          <w:lang w:val="fr-FR"/>
        </w:rPr>
        <w:t xml:space="preserve">Département d’études philologiques interdisciplinaires </w:t>
      </w:r>
    </w:p>
    <w:p w:rsidR="00A953DD" w:rsidRPr="00FE42E3" w:rsidRDefault="00A953DD" w:rsidP="00A953DD">
      <w:pPr>
        <w:numPr>
          <w:ilvl w:val="0"/>
          <w:numId w:val="9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dr hab. Violetta Wejs-Milewska, prof. UwB – responsable</w:t>
      </w:r>
    </w:p>
    <w:p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Anna Janicka,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Anna Nosek,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</w:p>
    <w:p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hab. Barbara Czarnecka</w:t>
      </w:r>
    </w:p>
    <w:p w:rsidR="00A953DD" w:rsidRDefault="00A953DD" w:rsidP="00A953DD">
      <w:pPr>
        <w:numPr>
          <w:ilvl w:val="0"/>
          <w:numId w:val="9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Katarzyna Zimnoch</w:t>
      </w:r>
    </w:p>
    <w:p w:rsidR="00A953DD" w:rsidRDefault="00A953DD" w:rsidP="00A953DD">
      <w:pPr>
        <w:shd w:val="clear" w:color="auto" w:fill="FFFFFF"/>
        <w:spacing w:before="280" w:after="390" w:line="240" w:lineRule="auto"/>
      </w:pP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Chaire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d’études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comparatives et </w:t>
      </w:r>
      <w:proofErr w:type="spellStart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>éditoriales</w:t>
      </w:r>
      <w:proofErr w:type="spellEnd"/>
      <w:r>
        <w:rPr>
          <w:rFonts w:ascii="Helvetica" w:hAnsi="Helvetica" w:cs="Helvetica"/>
          <w:b/>
          <w:bCs/>
          <w:color w:val="373737"/>
          <w:sz w:val="23"/>
          <w:u w:val="single"/>
          <w:lang w:val="en-US"/>
        </w:rPr>
        <w:t xml:space="preserve"> </w:t>
      </w:r>
    </w:p>
    <w:p w:rsidR="00A953DD" w:rsidRDefault="00A953DD" w:rsidP="00A953DD">
      <w:pPr>
        <w:shd w:val="clear" w:color="auto" w:fill="FFFFFF"/>
        <w:spacing w:before="280" w:after="390" w:line="240" w:lineRule="auto"/>
      </w:pPr>
      <w:r>
        <w:rPr>
          <w:rFonts w:ascii="Helvetica" w:hAnsi="Helvetica" w:cs="Helvetica"/>
          <w:color w:val="373737"/>
          <w:sz w:val="23"/>
          <w:szCs w:val="23"/>
          <w:lang w:val="fr-FR"/>
        </w:rPr>
        <w:t>prof. zw. dr hab. Kamila Budrowska – responsable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d’études philologiques sur la censure de la République populaire de Pologne</w:t>
      </w:r>
    </w:p>
    <w:p w:rsidR="00A953DD" w:rsidRPr="005F3775" w:rsidRDefault="00A953DD" w:rsidP="00A953DD">
      <w:pPr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ind w:left="607"/>
        <w:rPr>
          <w:lang w:val="fr-FR"/>
        </w:rPr>
      </w:pPr>
      <w:r w:rsidRPr="005F3775">
        <w:rPr>
          <w:rFonts w:ascii="Helvetica" w:hAnsi="Helvetica" w:cs="Helvetica"/>
          <w:color w:val="373737"/>
          <w:sz w:val="23"/>
          <w:szCs w:val="23"/>
          <w:lang w:val="fr-FR"/>
        </w:rPr>
        <w:t>dr hab. Elżbieta Dąbrowicz, prof. UwB – responsable</w:t>
      </w:r>
    </w:p>
    <w:p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dr Magdalena Budnik</w:t>
      </w:r>
    </w:p>
    <w:p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Wiktor Gardocki</w:t>
      </w:r>
    </w:p>
    <w:p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Katarzyna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Kościewicz</w:t>
      </w:r>
      <w:proofErr w:type="spellEnd"/>
    </w:p>
    <w:p w:rsidR="00A953DD" w:rsidRDefault="00A953DD" w:rsidP="00A953DD">
      <w:pPr>
        <w:numPr>
          <w:ilvl w:val="0"/>
          <w:numId w:val="10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mgr Ewelina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Feldman-Kołodziejuk</w:t>
      </w:r>
      <w:proofErr w:type="spellEnd"/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 w:rsidRPr="00F30857">
        <w:rPr>
          <w:rFonts w:ascii="Helvetica" w:hAnsi="Helvetica" w:cs="Helvetica"/>
          <w:b/>
          <w:bCs/>
          <w:color w:val="373737"/>
          <w:sz w:val="23"/>
          <w:lang w:val="fr-FR"/>
        </w:rPr>
        <w:t>Département de littératures nord-américaines</w:t>
      </w:r>
    </w:p>
    <w:p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Jerzy Kamionowski, prof.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UwB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Jacek Partyka</w:t>
      </w:r>
    </w:p>
    <w:p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Sylwia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Borowska-Szerszun</w:t>
      </w:r>
      <w:proofErr w:type="spellEnd"/>
    </w:p>
    <w:p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Tomasz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Sawczuk</w:t>
      </w:r>
      <w:proofErr w:type="spellEnd"/>
    </w:p>
    <w:p w:rsidR="00A953DD" w:rsidRDefault="00A953DD" w:rsidP="00A953DD">
      <w:pPr>
        <w:numPr>
          <w:ilvl w:val="0"/>
          <w:numId w:val="11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Weronika Łaszkiewicz</w:t>
      </w:r>
    </w:p>
    <w:p w:rsidR="00A953DD" w:rsidRPr="00FE42E3" w:rsidRDefault="00A953DD" w:rsidP="00A953DD">
      <w:pPr>
        <w:shd w:val="clear" w:color="auto" w:fill="FFFFFF"/>
        <w:spacing w:before="280" w:after="390" w:line="240" w:lineRule="auto"/>
        <w:rPr>
          <w:lang w:val="fr-FR"/>
        </w:rPr>
      </w:pPr>
      <w:r>
        <w:rPr>
          <w:rStyle w:val="Pogrubienie1"/>
          <w:lang w:val="fr-FR"/>
        </w:rPr>
        <w:t>Laboratoire d’histoire sociale de la litt</w:t>
      </w:r>
      <w:r>
        <w:rPr>
          <w:rStyle w:val="Pogrubienie1"/>
          <w:rFonts w:cs="Calibri"/>
          <w:lang w:val="fr-FR"/>
        </w:rPr>
        <w:t>é</w:t>
      </w:r>
      <w:r>
        <w:rPr>
          <w:rStyle w:val="Pogrubienie1"/>
          <w:lang w:val="fr-FR"/>
        </w:rPr>
        <w:t xml:space="preserve">rature </w:t>
      </w:r>
    </w:p>
    <w:p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before="280"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 xml:space="preserve">dr hab. Monika Bednarczuk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responsable</w:t>
      </w:r>
      <w:proofErr w:type="spellEnd"/>
    </w:p>
    <w:p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Zdzisław Głębocki</w:t>
      </w:r>
    </w:p>
    <w:p w:rsidR="00A953DD" w:rsidRDefault="00A953DD" w:rsidP="00A953DD">
      <w:pPr>
        <w:numPr>
          <w:ilvl w:val="0"/>
          <w:numId w:val="12"/>
        </w:numPr>
        <w:shd w:val="clear" w:color="auto" w:fill="FFFFFF"/>
        <w:suppressAutoHyphens/>
        <w:spacing w:after="280" w:line="240" w:lineRule="auto"/>
        <w:ind w:left="607"/>
      </w:pPr>
      <w:r>
        <w:rPr>
          <w:rFonts w:ascii="Helvetica" w:hAnsi="Helvetica" w:cs="Helvetica"/>
          <w:color w:val="373737"/>
          <w:sz w:val="23"/>
          <w:szCs w:val="23"/>
        </w:rPr>
        <w:t>dr Kirk S. Palmer</w:t>
      </w:r>
    </w:p>
    <w:p w:rsidR="00A953DD" w:rsidRDefault="00A953DD" w:rsidP="00A953DD"/>
    <w:p w:rsidR="00A953DD" w:rsidRDefault="00A953DD" w:rsidP="00A953DD"/>
    <w:p w:rsidR="00A953DD" w:rsidRPr="000166BD" w:rsidRDefault="00A953DD" w:rsidP="00A953DD">
      <w:pPr>
        <w:pStyle w:val="Normalny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fr-FR"/>
        </w:rPr>
      </w:pPr>
    </w:p>
    <w:p w:rsidR="003070BD" w:rsidRDefault="003070BD"/>
    <w:p w:rsidR="00A85FF4" w:rsidRDefault="00A85FF4"/>
    <w:p w:rsidR="00A85FF4" w:rsidRDefault="00A85FF4"/>
    <w:p w:rsidR="002B02AD" w:rsidRDefault="002B02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3070BD" w:rsidRPr="002F59EB" w:rsidRDefault="003070BD" w:rsidP="00F9677A">
      <w:pPr>
        <w:jc w:val="center"/>
        <w:rPr>
          <w:b/>
          <w:sz w:val="40"/>
          <w:szCs w:val="40"/>
          <w:u w:val="single"/>
        </w:rPr>
      </w:pPr>
      <w:r w:rsidRPr="002F59EB">
        <w:rPr>
          <w:b/>
          <w:sz w:val="40"/>
          <w:szCs w:val="40"/>
          <w:u w:val="single"/>
        </w:rPr>
        <w:lastRenderedPageBreak/>
        <w:t>TŁUMACZENIE NA JĘZYK ROSYJSKI</w:t>
      </w:r>
    </w:p>
    <w:p w:rsidR="002B02AD" w:rsidRPr="0065199F" w:rsidRDefault="002B02AD" w:rsidP="002B02AD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val="ru-RU"/>
        </w:rPr>
      </w:pPr>
      <w:r w:rsidRPr="00413D8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Kolegium Językoznawstwa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</w:pP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  <w:t>Институт</w:t>
      </w: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41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/>
        </w:rPr>
        <w:t>языкознания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color w:val="FF0000"/>
          <w:sz w:val="28"/>
          <w:szCs w:val="28"/>
        </w:rPr>
        <w:t>KATEDRA LEKSYKOLOGII I PRAGMALINGWISTYKI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  <w:t xml:space="preserve"> ЛЕКСИКОЛОГИИ И ПРАГМАЛИНГВИСТИКИ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Zakład Językoznawstwa Polonistycznego i Komparatystyki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 xml:space="preserve">Кафедра полонистики и компаративистики </w:t>
      </w:r>
      <w:r w:rsidRPr="00413D82">
        <w:rPr>
          <w:color w:val="373737"/>
          <w:sz w:val="28"/>
          <w:szCs w:val="28"/>
          <w:lang w:val="ru-RU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Francuskiego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373737"/>
          <w:sz w:val="28"/>
          <w:szCs w:val="28"/>
          <w:lang w:val="ru-RU"/>
        </w:rPr>
        <w:t>Кафедра французского языкознания</w:t>
      </w:r>
      <w:r w:rsidRPr="00413D82">
        <w:rPr>
          <w:color w:val="373737"/>
          <w:sz w:val="28"/>
          <w:szCs w:val="28"/>
          <w:lang w:val="ru-RU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JĘZYKOZNAWSTWA PORÓWNAWCZEGO I STOSOWANEGO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</w:t>
      </w:r>
      <w:r w:rsidRPr="00413D82">
        <w:rPr>
          <w:sz w:val="28"/>
          <w:szCs w:val="28"/>
          <w:lang w:val="ru-RU"/>
        </w:rPr>
        <w:t>СРАВНИТЕЛЬНОГО И ПРИКЛАДНОГО</w:t>
      </w:r>
      <w:r w:rsidRPr="00413D82">
        <w:rPr>
          <w:color w:val="373737"/>
          <w:sz w:val="28"/>
          <w:szCs w:val="28"/>
          <w:lang w:val="ru-RU"/>
        </w:rPr>
        <w:t xml:space="preserve"> ЯЗЫКОЗНАНИЯ</w:t>
      </w:r>
      <w:r w:rsidRPr="00413D82">
        <w:rPr>
          <w:color w:val="373737"/>
          <w:sz w:val="28"/>
          <w:szCs w:val="28"/>
          <w:lang w:val="ru-RU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Stosowanego Językoznawstwa Polonistycznego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прикладной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полонистики</w:t>
      </w:r>
      <w:r w:rsidRPr="00413D82">
        <w:rPr>
          <w:color w:val="373737"/>
          <w:sz w:val="28"/>
          <w:szCs w:val="28"/>
        </w:rPr>
        <w:t xml:space="preserve">  </w:t>
      </w:r>
      <w:r w:rsidRPr="00413D82">
        <w:rPr>
          <w:color w:val="373737"/>
          <w:sz w:val="28"/>
          <w:szCs w:val="28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FF0000"/>
          <w:sz w:val="28"/>
          <w:szCs w:val="28"/>
        </w:rPr>
        <w:t>Zakład Translatoryki i Dydaktyki Języków Obcych</w:t>
      </w:r>
      <w:r w:rsidRPr="00413D82">
        <w:rPr>
          <w:color w:val="FF0000"/>
          <w:sz w:val="28"/>
          <w:szCs w:val="28"/>
        </w:rPr>
        <w:br/>
      </w: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транслаторики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дидактики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иностранных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языков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Historycznego Językoznawstwa Słowiańskiego</w:t>
      </w:r>
    </w:p>
    <w:p w:rsidR="002B02AD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>Кафедра исторического</w:t>
      </w:r>
      <w:r w:rsidRPr="00413D82">
        <w:rPr>
          <w:color w:val="FF0000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славянского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языкознания</w:t>
      </w:r>
      <w:r w:rsidRPr="00413D82">
        <w:rPr>
          <w:color w:val="373737"/>
          <w:sz w:val="28"/>
          <w:szCs w:val="28"/>
        </w:rPr>
        <w:br/>
      </w:r>
    </w:p>
    <w:p w:rsidR="002B02AD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JĘZYKOZNAWSTWA SLAWISTYCZNEGO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СЛАВИСТИКИ</w:t>
      </w:r>
      <w:r w:rsidRPr="00413D82">
        <w:rPr>
          <w:color w:val="373737"/>
          <w:sz w:val="28"/>
          <w:szCs w:val="28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Wschodniosłowiańskiego i Onomastyki Regionalnej</w:t>
      </w:r>
      <w:r w:rsidRPr="00413D82">
        <w:rPr>
          <w:color w:val="FF0000"/>
          <w:sz w:val="28"/>
          <w:szCs w:val="28"/>
        </w:rPr>
        <w:br/>
      </w:r>
      <w:r w:rsidRPr="00413D82">
        <w:rPr>
          <w:color w:val="373737"/>
          <w:sz w:val="28"/>
          <w:szCs w:val="28"/>
          <w:lang w:val="ru-RU"/>
        </w:rPr>
        <w:t>Кафедра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восточнославянского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языкознания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и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региональной</w:t>
      </w:r>
      <w:r w:rsidRPr="00413D82">
        <w:rPr>
          <w:color w:val="373737"/>
          <w:sz w:val="28"/>
          <w:szCs w:val="28"/>
        </w:rPr>
        <w:t xml:space="preserve"> </w:t>
      </w:r>
      <w:r w:rsidRPr="00413D82">
        <w:rPr>
          <w:color w:val="373737"/>
          <w:sz w:val="28"/>
          <w:szCs w:val="28"/>
          <w:lang w:val="ru-RU"/>
        </w:rPr>
        <w:t>ономастики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</w:rPr>
      </w:pP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413D82">
        <w:rPr>
          <w:color w:val="FF0000"/>
          <w:sz w:val="28"/>
          <w:szCs w:val="28"/>
        </w:rPr>
        <w:t>Zakład Językoznawstwa Interkulturowego i Glottodydaktyki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  <w:r w:rsidRPr="00413D82">
        <w:rPr>
          <w:color w:val="373737"/>
          <w:sz w:val="28"/>
          <w:szCs w:val="28"/>
          <w:lang w:val="ru-RU"/>
        </w:rPr>
        <w:t xml:space="preserve">Кафедра </w:t>
      </w:r>
      <w:r>
        <w:rPr>
          <w:color w:val="373737"/>
          <w:sz w:val="28"/>
          <w:szCs w:val="28"/>
          <w:lang w:val="ru-RU"/>
        </w:rPr>
        <w:t>межкультурной лингвистики</w:t>
      </w:r>
      <w:r w:rsidRPr="00413D82">
        <w:rPr>
          <w:color w:val="373737"/>
          <w:sz w:val="28"/>
          <w:szCs w:val="28"/>
          <w:lang w:val="ru-RU"/>
        </w:rPr>
        <w:t xml:space="preserve"> и глоттодидактики</w:t>
      </w:r>
      <w:r w:rsidRPr="00413D82">
        <w:rPr>
          <w:color w:val="373737"/>
          <w:sz w:val="28"/>
          <w:szCs w:val="28"/>
          <w:lang w:val="ru-RU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NormalnyWeb"/>
        <w:numPr>
          <w:ilvl w:val="0"/>
          <w:numId w:val="25"/>
        </w:numPr>
        <w:spacing w:before="0" w:beforeAutospacing="0" w:after="0" w:line="360" w:lineRule="auto"/>
        <w:jc w:val="center"/>
        <w:textAlignment w:val="baseline"/>
        <w:rPr>
          <w:color w:val="FF0000"/>
          <w:sz w:val="28"/>
          <w:szCs w:val="28"/>
          <w:lang w:val="ru-RU"/>
        </w:rPr>
      </w:pPr>
      <w:r w:rsidRPr="00413D82">
        <w:rPr>
          <w:color w:val="FF0000"/>
          <w:sz w:val="28"/>
          <w:szCs w:val="28"/>
        </w:rPr>
        <w:t>KATEDRA STYLISTYKI I LINGWISTYKI ANTROPOLOGICZNEJ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shd w:val="clear" w:color="auto" w:fill="FFFFFF"/>
          <w:lang w:val="ru-RU"/>
        </w:rPr>
      </w:pPr>
      <w:r w:rsidRPr="00413D82">
        <w:rPr>
          <w:bCs/>
          <w:color w:val="373737"/>
          <w:sz w:val="28"/>
          <w:szCs w:val="28"/>
          <w:lang w:val="ru-RU"/>
        </w:rPr>
        <w:t>ОТДЕЛЕНИЕ</w:t>
      </w:r>
      <w:r w:rsidRPr="00413D82">
        <w:rPr>
          <w:color w:val="373737"/>
          <w:sz w:val="28"/>
          <w:szCs w:val="28"/>
          <w:lang w:val="ru-RU"/>
        </w:rPr>
        <w:t xml:space="preserve"> СТИЛИСТИКИ И АНТРОПОЛОГИЧЕСКОЙ ЛИНГВИСТИКИ </w:t>
      </w:r>
      <w:r w:rsidRPr="00413D82">
        <w:rPr>
          <w:color w:val="373737"/>
          <w:sz w:val="28"/>
          <w:szCs w:val="28"/>
          <w:lang w:val="ru-RU"/>
        </w:rPr>
        <w:br/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shd w:val="clear" w:color="auto" w:fill="FFFFFF"/>
          <w:lang w:val="ru-RU"/>
        </w:rPr>
      </w:pP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b/>
          <w:bCs/>
          <w:color w:val="FF0000"/>
          <w:sz w:val="28"/>
          <w:szCs w:val="28"/>
          <w:u w:val="single"/>
          <w:shd w:val="clear" w:color="auto" w:fill="FFFFFF"/>
          <w:lang w:val="ru-RU"/>
        </w:rPr>
      </w:pP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</w:rPr>
        <w:t>Kolegium</w:t>
      </w: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413D82">
        <w:rPr>
          <w:b/>
          <w:bCs/>
          <w:color w:val="FF0000"/>
          <w:sz w:val="28"/>
          <w:szCs w:val="28"/>
          <w:u w:val="single"/>
          <w:shd w:val="clear" w:color="auto" w:fill="FFFFFF"/>
        </w:rPr>
        <w:t>Literaturoznawstwa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413D82">
        <w:rPr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Институт литературоведения</w:t>
      </w:r>
    </w:p>
    <w:p w:rsidR="002B02AD" w:rsidRPr="00413D82" w:rsidRDefault="002B02AD" w:rsidP="002B02AD">
      <w:pPr>
        <w:pStyle w:val="NormalnyWeb"/>
        <w:spacing w:before="0" w:beforeAutospacing="0" w:after="0" w:line="360" w:lineRule="auto"/>
        <w:jc w:val="center"/>
        <w:textAlignment w:val="baseline"/>
        <w:rPr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BADAŃ FILOLOGICZNYCH „WSCHÓD – ZACHÓD”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ФИЛОЛОГИЧЕСКИХ ИССЛЕДОВАНИЙ «ВОСТОК-ЗАПАД»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Badań Źródłowych nad Literaturą XIX i XX wieku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исследований </w:t>
      </w: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литературных источников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XIX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и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веков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Slawistyki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Rosji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славистики и литератур народов России</w:t>
      </w:r>
    </w:p>
    <w:p w:rsidR="002B02AD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Bia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orutenistyki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Wschodnios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owia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ń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skich</w:t>
      </w:r>
      <w:proofErr w:type="spellEnd"/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белорусистики и восточнославянских литератур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Pracownia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Komparatystyki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Kulturowej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Лаборатория культурологической компаративистики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MODERNIZMU EUROPEJSKIEGO I BADAŃ KULTUROWYCH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ЕВРОПЕЙСКОГО МОДЕРНИЗМА И ИССЛЕДОВАНИЙ КУЛЬТУРЫ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Literatury XIX wieku i Kultur Regionalnych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литературы 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XIX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века и региональной культуры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Teorii i Antropologii Literatury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Кафедра теории </w:t>
      </w: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и антропологии</w:t>
      </w: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 xml:space="preserve"> литературы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WSPÓŁCZESNOŚCI I TRADYCJI LITERACKIEJ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СОВРЕМЕННОСТИ И ЛИТЕРАТУРНОЙ ТРАДИЦИИ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Literatury Współczesnej i Dawnej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современной и древней литературы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Prozy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Angloj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ę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zycznej</w:t>
      </w:r>
      <w:proofErr w:type="spellEnd"/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англоязычной прозы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lastRenderedPageBreak/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Filologicznych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Bada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ń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Interdyscyplinarnych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интердисциплинарных филологических исследований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pStyle w:val="Akapitzlist"/>
        <w:numPr>
          <w:ilvl w:val="0"/>
          <w:numId w:val="25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KATEDRA BADAŃ PORÓWNAWCZYCH I EDYTORSTWA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ОТДЕЛЕНИЕ СРАВНИТЕЛЬНЫХ ИССЛЕДОВАНИЙ И РЕДАКТИРОВАНИЯ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Zakład Badań Filologicznych nad Cenzurą PRL</w:t>
      </w:r>
    </w:p>
    <w:p w:rsidR="002B02AD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Кафедра филологических исследований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цензуры ПНР (Польской Народной Республики)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 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Zak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ad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Ameryki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ół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nocnej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Кафедра литератур Северной Америки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</w:pP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Pracownia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Spo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>ł</w:t>
      </w:r>
      <w:proofErr w:type="spellStart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ecznej</w:t>
      </w:r>
      <w:proofErr w:type="spellEnd"/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Historii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Pr="00413D8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Literatury</w:t>
      </w:r>
    </w:p>
    <w:p w:rsidR="002B02AD" w:rsidRPr="00413D82" w:rsidRDefault="002B02AD" w:rsidP="002B02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413D8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val="ru-RU"/>
        </w:rPr>
        <w:t>Лаборатория социальной истории литературы</w:t>
      </w:r>
    </w:p>
    <w:p w:rsidR="002B02AD" w:rsidRPr="00413D82" w:rsidRDefault="002B02AD" w:rsidP="002B02AD">
      <w:pPr>
        <w:jc w:val="center"/>
        <w:rPr>
          <w:sz w:val="28"/>
          <w:szCs w:val="28"/>
          <w:lang w:val="ru-RU"/>
        </w:rPr>
      </w:pPr>
    </w:p>
    <w:p w:rsidR="003070BD" w:rsidRDefault="003070BD" w:rsidP="003070BD"/>
    <w:sectPr w:rsidR="003070BD" w:rsidSect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A058C"/>
    <w:multiLevelType w:val="multilevel"/>
    <w:tmpl w:val="F86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E1648"/>
    <w:multiLevelType w:val="multilevel"/>
    <w:tmpl w:val="09D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B4950"/>
    <w:multiLevelType w:val="multilevel"/>
    <w:tmpl w:val="7728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73EDB"/>
    <w:multiLevelType w:val="multilevel"/>
    <w:tmpl w:val="4B9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24800"/>
    <w:multiLevelType w:val="multilevel"/>
    <w:tmpl w:val="DA42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86ED1"/>
    <w:multiLevelType w:val="multilevel"/>
    <w:tmpl w:val="45C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87AD6"/>
    <w:multiLevelType w:val="hybridMultilevel"/>
    <w:tmpl w:val="429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0F24"/>
    <w:multiLevelType w:val="multilevel"/>
    <w:tmpl w:val="399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246F3"/>
    <w:multiLevelType w:val="multilevel"/>
    <w:tmpl w:val="2A5C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E698E"/>
    <w:multiLevelType w:val="multilevel"/>
    <w:tmpl w:val="615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83DF7"/>
    <w:multiLevelType w:val="multilevel"/>
    <w:tmpl w:val="E55E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773C3"/>
    <w:multiLevelType w:val="multilevel"/>
    <w:tmpl w:val="8538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C02DB"/>
    <w:multiLevelType w:val="multilevel"/>
    <w:tmpl w:val="7ABE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23"/>
  </w:num>
  <w:num w:numId="16">
    <w:abstractNumId w:val="24"/>
  </w:num>
  <w:num w:numId="17">
    <w:abstractNumId w:val="22"/>
  </w:num>
  <w:num w:numId="18">
    <w:abstractNumId w:val="17"/>
  </w:num>
  <w:num w:numId="19">
    <w:abstractNumId w:val="15"/>
  </w:num>
  <w:num w:numId="20">
    <w:abstractNumId w:val="20"/>
  </w:num>
  <w:num w:numId="21">
    <w:abstractNumId w:val="21"/>
  </w:num>
  <w:num w:numId="22">
    <w:abstractNumId w:val="16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70BD"/>
    <w:rsid w:val="001C29B4"/>
    <w:rsid w:val="002B02AD"/>
    <w:rsid w:val="002F59EB"/>
    <w:rsid w:val="003070BD"/>
    <w:rsid w:val="0038525D"/>
    <w:rsid w:val="004C30F5"/>
    <w:rsid w:val="005A3D5A"/>
    <w:rsid w:val="006A5BD0"/>
    <w:rsid w:val="0093610F"/>
    <w:rsid w:val="009E4DF8"/>
    <w:rsid w:val="00A85FF4"/>
    <w:rsid w:val="00A953DD"/>
    <w:rsid w:val="00B13542"/>
    <w:rsid w:val="00B6767D"/>
    <w:rsid w:val="00C43EFF"/>
    <w:rsid w:val="00CB3050"/>
    <w:rsid w:val="00F9677A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50"/>
  </w:style>
  <w:style w:type="paragraph" w:styleId="Nagwek1">
    <w:name w:val="heading 1"/>
    <w:basedOn w:val="Normalny"/>
    <w:link w:val="Nagwek1Znak"/>
    <w:uiPriority w:val="9"/>
    <w:qFormat/>
    <w:rsid w:val="00A9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953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A953DD"/>
    <w:rPr>
      <w:b/>
      <w:bCs/>
    </w:rPr>
  </w:style>
  <w:style w:type="paragraph" w:customStyle="1" w:styleId="NormalnyWeb1">
    <w:name w:val="Normalny (Web)1"/>
    <w:basedOn w:val="Normalny"/>
    <w:rsid w:val="00A953DD"/>
    <w:pPr>
      <w:suppressAutoHyphens/>
      <w:spacing w:before="280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02A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1864</Words>
  <Characters>11187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Dziekant</cp:lastModifiedBy>
  <cp:revision>10</cp:revision>
  <dcterms:created xsi:type="dcterms:W3CDTF">2020-02-26T10:33:00Z</dcterms:created>
  <dcterms:modified xsi:type="dcterms:W3CDTF">2020-03-03T08:24:00Z</dcterms:modified>
</cp:coreProperties>
</file>