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BD11" w14:textId="77777777" w:rsidR="00CB3050" w:rsidRPr="000D2C79" w:rsidRDefault="003070BD" w:rsidP="00F9677A">
      <w:pPr>
        <w:jc w:val="center"/>
        <w:rPr>
          <w:b/>
          <w:sz w:val="40"/>
          <w:szCs w:val="40"/>
          <w:u w:val="single"/>
          <w:lang w:val="en-US"/>
        </w:rPr>
      </w:pPr>
      <w:r w:rsidRPr="000D2C79">
        <w:rPr>
          <w:b/>
          <w:sz w:val="40"/>
          <w:szCs w:val="40"/>
          <w:u w:val="single"/>
          <w:lang w:val="en-US"/>
        </w:rPr>
        <w:t>TŁUMACZENIE NA JĘZYK ANGIELSKI</w:t>
      </w:r>
    </w:p>
    <w:p w14:paraId="51C411C9" w14:textId="77777777" w:rsidR="00C43EFF" w:rsidRPr="00B13542" w:rsidRDefault="00C43EFF" w:rsidP="002F59EB">
      <w:pPr>
        <w:pStyle w:val="Nagwek1"/>
        <w:shd w:val="clear" w:color="auto" w:fill="FFFFFF"/>
        <w:spacing w:line="360" w:lineRule="atLeast"/>
        <w:rPr>
          <w:rFonts w:ascii="Helvetica" w:hAnsi="Helvetica" w:cs="Helvetica"/>
          <w:color w:val="222222"/>
          <w:sz w:val="39"/>
          <w:szCs w:val="39"/>
          <w:lang w:val="en-US"/>
        </w:rPr>
      </w:pPr>
      <w:r w:rsidRPr="00B13542">
        <w:rPr>
          <w:rFonts w:ascii="Helvetica" w:hAnsi="Helvetica"/>
          <w:sz w:val="28"/>
          <w:szCs w:val="28"/>
          <w:lang w:val="en-GB"/>
        </w:rPr>
        <w:t>The Centre for Linguistic Studies</w:t>
      </w:r>
    </w:p>
    <w:p w14:paraId="69EB3956" w14:textId="77777777" w:rsidR="007F7B6F" w:rsidRPr="0040337A" w:rsidRDefault="002F59EB" w:rsidP="007F7B6F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0D2C79">
        <w:rPr>
          <w:rFonts w:ascii="Helvetica" w:hAnsi="Helvetica" w:cs="Helvetica"/>
          <w:color w:val="373737"/>
          <w:sz w:val="23"/>
          <w:szCs w:val="23"/>
          <w:lang w:val="en-US"/>
        </w:rPr>
        <w:t>Director</w:t>
      </w:r>
      <w:r w:rsidRPr="000D2C79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="007F7B6F"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="007F7B6F"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 w:rsidR="007F7B6F"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Anna </w:t>
      </w:r>
      <w:proofErr w:type="spellStart"/>
      <w:r w:rsidR="007F7B6F" w:rsidRPr="0040337A">
        <w:rPr>
          <w:rFonts w:ascii="Helvetica" w:hAnsi="Helvetica" w:cs="Helvetica"/>
          <w:color w:val="373737"/>
          <w:sz w:val="23"/>
          <w:szCs w:val="23"/>
          <w:lang w:val="en-US"/>
        </w:rPr>
        <w:t>Harbig</w:t>
      </w:r>
      <w:proofErr w:type="spellEnd"/>
    </w:p>
    <w:p w14:paraId="000398F9" w14:textId="77777777" w:rsidR="002F59EB" w:rsidRPr="00112D4F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Deputy Director 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Agata </w:t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Rozumko</w:t>
      </w:r>
      <w:proofErr w:type="spellEnd"/>
    </w:p>
    <w:p w14:paraId="25103E2F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D47FA1">
        <w:rPr>
          <w:rFonts w:ascii="Helvetica" w:hAnsi="Helvetica" w:cs="Helvetica"/>
          <w:b/>
          <w:color w:val="373737"/>
          <w:sz w:val="23"/>
          <w:szCs w:val="23"/>
          <w:lang w:val="en-US"/>
        </w:rPr>
        <w:t>CHAIR OF LEXICOLOGY AND PRAGMALINGUISTICS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prof. </w:t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Irena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Szczepankowska</w:t>
      </w:r>
      <w:proofErr w:type="spellEnd"/>
    </w:p>
    <w:p w14:paraId="7B2E4D9D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Department of Polish Linguistics and Comparative Studies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Beata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Kuryłowicz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, prof.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UwB</w:t>
      </w:r>
      <w:proofErr w:type="spellEnd"/>
    </w:p>
    <w:p w14:paraId="3A648512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Joanna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Szerszunowicz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, prof.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UwB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Ewa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Gorlewska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Konrad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Szamryk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mgr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Alina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Suchowilska-Geniusz</w:t>
      </w:r>
      <w:proofErr w:type="spellEnd"/>
    </w:p>
    <w:p w14:paraId="3D51DD87" w14:textId="77777777"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Department of French Linguistics</w:t>
      </w:r>
      <w:r w:rsidRPr="00D47FA1">
        <w:rPr>
          <w:rFonts w:ascii="Helvetica" w:hAnsi="Helvetica" w:cs="Helvetica"/>
          <w:color w:val="373737"/>
          <w:sz w:val="23"/>
          <w:szCs w:val="23"/>
          <w:u w:val="single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Kierownik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>
        <w:rPr>
          <w:rFonts w:ascii="Helvetica" w:hAnsi="Helvetica" w:cs="Helvetica"/>
          <w:color w:val="373737"/>
          <w:sz w:val="23"/>
          <w:szCs w:val="23"/>
        </w:rPr>
        <w:t>Joanna Cholewa</w:t>
      </w:r>
    </w:p>
    <w:p w14:paraId="08AC63A8" w14:textId="77777777"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dr Sara Moroz</w:t>
      </w:r>
      <w:r>
        <w:rPr>
          <w:rFonts w:ascii="Helvetica" w:hAnsi="Helvetica" w:cs="Helvetica"/>
          <w:color w:val="373737"/>
          <w:sz w:val="23"/>
          <w:szCs w:val="23"/>
        </w:rPr>
        <w:br/>
        <w:t>dr Mateusz Białas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mgr Magdalena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Aleturowicz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mgr Urszula Kochanowska</w:t>
      </w:r>
    </w:p>
    <w:p w14:paraId="5877CED0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D47FA1">
        <w:rPr>
          <w:rFonts w:ascii="Helvetica" w:hAnsi="Helvetica" w:cs="Helvetica"/>
          <w:b/>
          <w:color w:val="373737"/>
          <w:sz w:val="23"/>
          <w:szCs w:val="23"/>
          <w:lang w:val="en-US"/>
        </w:rPr>
        <w:t xml:space="preserve">CHAIR OF COMPARATIVE AND APPLIED LINGUISTICS </w:t>
      </w:r>
      <w:r w:rsidRPr="00D47FA1">
        <w:rPr>
          <w:rFonts w:ascii="Helvetica" w:hAnsi="Helvetica" w:cs="Helvetica"/>
          <w:b/>
          <w:color w:val="373737"/>
          <w:sz w:val="23"/>
          <w:szCs w:val="23"/>
          <w:lang w:val="en-US"/>
        </w:rPr>
        <w:br/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>Head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ks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. prof. </w:t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Wiesław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Przyczyna</w:t>
      </w:r>
      <w:proofErr w:type="spellEnd"/>
    </w:p>
    <w:p w14:paraId="0745F6E7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Department of Polish Applied Linguistics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Elżbieta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Awramiuk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, prof.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UwB</w:t>
      </w:r>
      <w:proofErr w:type="spellEnd"/>
    </w:p>
    <w:p w14:paraId="221DC0A1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Urszula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Andrejewicz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Małgorzata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Frąckiewicz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Anna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Zagajewska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Beata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Wyszyńska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Aleksandra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Bartczak-Meszyńska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Paweł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Dąbrowski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lastRenderedPageBreak/>
        <w:t>mgr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Małgorzata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Janusz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mgr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Piotr Jerzy Malinowski</w:t>
      </w:r>
    </w:p>
    <w:p w14:paraId="6A73A99E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 xml:space="preserve">Department of Translation Studies and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 xml:space="preserve">Didactics of </w:t>
      </w: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Foreign  Languag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es</w:t>
      </w:r>
      <w:r w:rsidRPr="00D47FA1">
        <w:rPr>
          <w:rFonts w:ascii="Helvetica" w:hAnsi="Helvetica" w:cs="Helvetica"/>
          <w:color w:val="373737"/>
          <w:sz w:val="23"/>
          <w:szCs w:val="23"/>
          <w:u w:val="single"/>
          <w:lang w:val="en-US"/>
        </w:rPr>
        <w:br/>
        <w:t>Head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Anna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Harbig</w:t>
      </w:r>
      <w:proofErr w:type="spellEnd"/>
    </w:p>
    <w:p w14:paraId="723EF706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Agata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Rozumko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Ewa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Lewicka-Mroczek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Daniel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Karczewski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Beata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Piecychna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Krzysztof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Puławski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Dorota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Szymaniuk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Edyta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Wajda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Katarzyna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Pawłowska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Marcin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Trojszczak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mgr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Agnieszka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Jelska-Cydzik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mgr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Robert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Kuźma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mgr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Magdalena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Łapińska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  <w:t>mgr Ewa Majewska</w:t>
      </w:r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mgr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Alicja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Malewska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mgr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Olga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Turłaj</w:t>
      </w:r>
      <w:proofErr w:type="spellEnd"/>
    </w:p>
    <w:p w14:paraId="74979F35" w14:textId="77777777"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Department of Slavic Historical Linguistics</w:t>
      </w:r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>
        <w:rPr>
          <w:rFonts w:ascii="Helvetica" w:hAnsi="Helvetica" w:cs="Helvetica"/>
          <w:color w:val="373737"/>
          <w:sz w:val="23"/>
          <w:szCs w:val="23"/>
        </w:rPr>
        <w:t xml:space="preserve">Lilia Citko,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14:paraId="77C3A22C" w14:textId="77777777"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dr Katarzyna Grabowska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dr Małgorzata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Kurianowicz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 xml:space="preserve">dr Michał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Mordań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dr Krzysztof Rutkowski</w:t>
      </w:r>
      <w:r>
        <w:rPr>
          <w:rFonts w:ascii="Helvetica" w:hAnsi="Helvetica" w:cs="Helvetica"/>
          <w:color w:val="373737"/>
          <w:sz w:val="23"/>
          <w:szCs w:val="23"/>
        </w:rPr>
        <w:br/>
        <w:t>dr Anna Rygorowicz-Kuźma</w:t>
      </w:r>
    </w:p>
    <w:p w14:paraId="27315DCF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D47FA1">
        <w:rPr>
          <w:rFonts w:ascii="Helvetica" w:hAnsi="Helvetica" w:cs="Helvetica"/>
          <w:b/>
          <w:color w:val="373737"/>
          <w:sz w:val="23"/>
          <w:szCs w:val="23"/>
          <w:lang w:val="en-US"/>
        </w:rPr>
        <w:t>CHAIR OF SLAVIC LINGUISTICS</w:t>
      </w:r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prof.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</w:t>
      </w:r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Leonarda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Dacewicz</w:t>
      </w:r>
      <w:proofErr w:type="spellEnd"/>
    </w:p>
    <w:p w14:paraId="2BE8905D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 xml:space="preserve">Department of East </w:t>
      </w: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Slavic Linguistics and Regional Onomastics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Elżbieta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Bogdanowicz</w:t>
      </w:r>
      <w:proofErr w:type="spellEnd"/>
    </w:p>
    <w:p w14:paraId="13F7022D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b/>
          <w:color w:val="373737"/>
          <w:sz w:val="23"/>
          <w:szCs w:val="23"/>
          <w:lang w:val="en-US"/>
        </w:rPr>
      </w:pP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Jarosław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Karzarnowicz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Olga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Anchimiuk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Jolanta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Chomko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Eugenia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Maksimowicz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Anna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Romanik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Robert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Szymula</w:t>
      </w:r>
      <w:proofErr w:type="spellEnd"/>
    </w:p>
    <w:p w14:paraId="061B2948" w14:textId="77777777"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lastRenderedPageBreak/>
        <w:t xml:space="preserve">Department of Intercultural Linguistics and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 xml:space="preserve">Didactics of </w:t>
      </w: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Foreign Language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 xml:space="preserve">s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>
        <w:rPr>
          <w:rFonts w:ascii="Helvetica" w:hAnsi="Helvetica" w:cs="Helvetica"/>
          <w:color w:val="373737"/>
          <w:sz w:val="23"/>
          <w:szCs w:val="23"/>
        </w:rPr>
        <w:t>Marzanna Karolczuk</w:t>
      </w:r>
    </w:p>
    <w:p w14:paraId="5B0B53B8" w14:textId="77777777"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dr Maryna Michaluk</w:t>
      </w:r>
      <w:r>
        <w:rPr>
          <w:rFonts w:ascii="Helvetica" w:hAnsi="Helvetica" w:cs="Helvetica"/>
          <w:color w:val="373737"/>
          <w:sz w:val="23"/>
          <w:szCs w:val="23"/>
        </w:rPr>
        <w:br/>
        <w:t>dr Nina Raczkiewicz</w:t>
      </w:r>
      <w:r>
        <w:rPr>
          <w:rFonts w:ascii="Helvetica" w:hAnsi="Helvetica" w:cs="Helvetica"/>
          <w:color w:val="373737"/>
          <w:sz w:val="23"/>
          <w:szCs w:val="23"/>
        </w:rPr>
        <w:br/>
        <w:t>mgr Anna Siedlecka-Karny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mgr Ludmiła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Siegień</w:t>
      </w:r>
      <w:proofErr w:type="spellEnd"/>
    </w:p>
    <w:p w14:paraId="5C97AC42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D47FA1">
        <w:rPr>
          <w:rFonts w:ascii="Helvetica" w:hAnsi="Helvetica" w:cs="Helvetica"/>
          <w:b/>
          <w:color w:val="373737"/>
          <w:sz w:val="23"/>
          <w:szCs w:val="23"/>
          <w:lang w:val="en-US"/>
        </w:rPr>
        <w:t>CHAIR OF STYLISTICS AND ANTHROPOLINGUISTICS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prof. </w:t>
      </w:r>
      <w:proofErr w:type="spellStart"/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Urszula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Sokólska</w:t>
      </w:r>
      <w:proofErr w:type="spellEnd"/>
    </w:p>
    <w:p w14:paraId="41B847D4" w14:textId="77777777"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Małgorzata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Andrejczyk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Anetta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Strawińska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mgr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Aleksandra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Kowalewska-Buraczewska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mgr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Justyna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Wawrzyniuk</w:t>
      </w:r>
      <w:proofErr w:type="spellEnd"/>
    </w:p>
    <w:p w14:paraId="55A8606A" w14:textId="77777777" w:rsidR="00F9677A" w:rsidRPr="000D2C79" w:rsidRDefault="00F9677A">
      <w:pPr>
        <w:rPr>
          <w:lang w:val="en-US"/>
        </w:rPr>
      </w:pPr>
    </w:p>
    <w:p w14:paraId="37879887" w14:textId="77777777" w:rsidR="00C43EFF" w:rsidRPr="00B13542" w:rsidRDefault="00C43EFF" w:rsidP="00C43EFF">
      <w:pPr>
        <w:rPr>
          <w:rFonts w:ascii="Helvetica" w:hAnsi="Helvetica"/>
          <w:b/>
          <w:sz w:val="28"/>
          <w:szCs w:val="28"/>
          <w:lang w:val="en-GB"/>
        </w:rPr>
      </w:pPr>
      <w:r w:rsidRPr="00B13542">
        <w:rPr>
          <w:rFonts w:ascii="Helvetica" w:hAnsi="Helvetica"/>
          <w:b/>
          <w:sz w:val="28"/>
          <w:szCs w:val="28"/>
          <w:lang w:val="en-GB"/>
        </w:rPr>
        <w:t xml:space="preserve">The Centre for Literary Studies </w:t>
      </w:r>
      <w:r w:rsidRPr="00B13542">
        <w:rPr>
          <w:rFonts w:ascii="Helvetica" w:hAnsi="Helvetica"/>
          <w:b/>
          <w:sz w:val="28"/>
          <w:szCs w:val="28"/>
          <w:lang w:val="en-GB"/>
        </w:rPr>
        <w:br/>
      </w:r>
    </w:p>
    <w:p w14:paraId="67F33A99" w14:textId="77777777" w:rsidR="002F59EB" w:rsidRPr="000D2C79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val="en-US" w:eastAsia="pl-PL"/>
        </w:rPr>
      </w:pPr>
      <w:r w:rsidRPr="000D2C79"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val="en-US" w:eastAsia="pl-PL"/>
        </w:rPr>
        <w:t>Director</w:t>
      </w:r>
      <w:r w:rsidRPr="000D2C79"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val="en-US" w:eastAsia="pl-PL"/>
        </w:rPr>
        <w:br/>
        <w:t xml:space="preserve">prof. </w:t>
      </w:r>
      <w:proofErr w:type="spellStart"/>
      <w:r w:rsidRPr="000D2C79"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val="en-US" w:eastAsia="pl-PL"/>
        </w:rPr>
        <w:t>dr</w:t>
      </w:r>
      <w:proofErr w:type="spellEnd"/>
      <w:r w:rsidRPr="000D2C79"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val="en-US" w:eastAsia="pl-PL"/>
        </w:rPr>
        <w:t xml:space="preserve"> hab. Dariusz </w:t>
      </w:r>
      <w:proofErr w:type="spellStart"/>
      <w:r w:rsidRPr="000D2C79"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val="en-US" w:eastAsia="pl-PL"/>
        </w:rPr>
        <w:t>Kulesza</w:t>
      </w:r>
      <w:proofErr w:type="spellEnd"/>
    </w:p>
    <w:p w14:paraId="791BEB53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0D2C79"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val="en-US" w:eastAsia="pl-PL"/>
        </w:rPr>
        <w:t>Deputy Director</w:t>
      </w:r>
      <w:r w:rsidRPr="000D2C79"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val="en-US" w:eastAsia="pl-PL"/>
        </w:rPr>
        <w:br/>
      </w:r>
      <w:proofErr w:type="spellStart"/>
      <w:r w:rsidRPr="000D2C79"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val="en-US" w:eastAsia="pl-PL"/>
        </w:rPr>
        <w:t>dr</w:t>
      </w:r>
      <w:proofErr w:type="spellEnd"/>
      <w:r w:rsidRPr="000D2C79"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val="en-US" w:eastAsia="pl-PL"/>
        </w:rPr>
        <w:t xml:space="preserve"> Mariusz </w:t>
      </w:r>
      <w:proofErr w:type="spellStart"/>
      <w:r w:rsidRPr="000D2C79"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val="en-US" w:eastAsia="pl-PL"/>
        </w:rPr>
        <w:t>Leś</w:t>
      </w:r>
      <w:proofErr w:type="spellEnd"/>
    </w:p>
    <w:p w14:paraId="3F1FD6FF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D47FA1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 xml:space="preserve">Chair of  </w:t>
      </w:r>
      <w:r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>the ”</w:t>
      </w:r>
      <w:r w:rsidRPr="00D47FA1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>East-West”</w:t>
      </w:r>
      <w:r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 xml:space="preserve"> Philological Studies </w:t>
      </w:r>
      <w:r w:rsidRPr="00D47FA1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 xml:space="preserve"> </w:t>
      </w:r>
    </w:p>
    <w:p w14:paraId="4387DA9D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prof. zw. dr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hab. Jarosław Ławski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4DDA9B0A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142391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Departmen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t of</w:t>
      </w:r>
      <w:r w:rsidRPr="00142391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the Nineteenth- and Twentieth-Century Source Studies</w:t>
      </w:r>
    </w:p>
    <w:p w14:paraId="567ABEF3" w14:textId="77777777" w:rsidR="002F59EB" w:rsidRPr="006D115A" w:rsidRDefault="002F59EB" w:rsidP="002F59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Anna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Wydrycka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3DFC54D5" w14:textId="77777777" w:rsidR="002F59EB" w:rsidRPr="006D115A" w:rsidRDefault="002F59EB" w:rsidP="002F59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Marcin Bajko</w:t>
      </w:r>
    </w:p>
    <w:p w14:paraId="144F4014" w14:textId="77777777" w:rsidR="002F59EB" w:rsidRPr="006D115A" w:rsidRDefault="002F59EB" w:rsidP="002F59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Elżbieta Jurkowska</w:t>
      </w:r>
    </w:p>
    <w:p w14:paraId="3F5A0ACB" w14:textId="77777777" w:rsidR="002F59EB" w:rsidRPr="006D115A" w:rsidRDefault="002F59EB" w:rsidP="002F59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Michał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Piętniewicz</w:t>
      </w:r>
      <w:proofErr w:type="spellEnd"/>
    </w:p>
    <w:p w14:paraId="7C5CEB2E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A87938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Department of Slavic Studies and Russian Literature </w:t>
      </w:r>
    </w:p>
    <w:p w14:paraId="13B730F6" w14:textId="77777777" w:rsidR="002F59EB" w:rsidRPr="006D115A" w:rsidRDefault="002F59EB" w:rsidP="002F59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Grzegorz Czerwiński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75DDFA8C" w14:textId="77777777" w:rsidR="002F59EB" w:rsidRPr="006D115A" w:rsidRDefault="002F59EB" w:rsidP="002F59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Natalia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Maliutina</w:t>
      </w:r>
      <w:proofErr w:type="spellEnd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</w:p>
    <w:p w14:paraId="5FE1BB01" w14:textId="77777777" w:rsidR="002F59EB" w:rsidRPr="006D115A" w:rsidRDefault="002F59EB" w:rsidP="002F59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Ewa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Pańkowska</w:t>
      </w:r>
      <w:proofErr w:type="spellEnd"/>
    </w:p>
    <w:p w14:paraId="71CFEFCD" w14:textId="77777777" w:rsidR="002F59EB" w:rsidRPr="006D115A" w:rsidRDefault="002F59EB" w:rsidP="002F59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Weronika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Biegluk</w:t>
      </w:r>
      <w:proofErr w:type="spellEnd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-Leś</w:t>
      </w:r>
    </w:p>
    <w:p w14:paraId="512F6E87" w14:textId="77777777" w:rsidR="002F59EB" w:rsidRPr="006D115A" w:rsidRDefault="002F59EB" w:rsidP="002F59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Iwona Zdanowicz</w:t>
      </w:r>
    </w:p>
    <w:p w14:paraId="23B00FFB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A87938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lastRenderedPageBreak/>
        <w:t>Department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of Belarusian Studies and East </w:t>
      </w:r>
      <w:r w:rsidRPr="00A87938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Slavic Literature </w:t>
      </w:r>
    </w:p>
    <w:p w14:paraId="3461C8FB" w14:textId="77777777" w:rsidR="002F59EB" w:rsidRPr="006D115A" w:rsidRDefault="002F59EB" w:rsidP="002F59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Halina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Tw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aranowicz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266812E3" w14:textId="77777777" w:rsidR="002F59EB" w:rsidRPr="006D115A" w:rsidRDefault="002F59EB" w:rsidP="002F59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Joanna Dziedzic</w:t>
      </w:r>
    </w:p>
    <w:p w14:paraId="01A94FCE" w14:textId="77777777" w:rsidR="002F59EB" w:rsidRPr="006D115A" w:rsidRDefault="002F59EB" w:rsidP="002F59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Anna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Alsztyniuk</w:t>
      </w:r>
      <w:proofErr w:type="spellEnd"/>
    </w:p>
    <w:p w14:paraId="5767544C" w14:textId="77777777" w:rsidR="002F59EB" w:rsidRPr="006D115A" w:rsidRDefault="002F59EB" w:rsidP="002F59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Anna Sakowicz</w:t>
      </w:r>
    </w:p>
    <w:p w14:paraId="3219C5DF" w14:textId="77777777" w:rsidR="002F59EB" w:rsidRPr="006D115A" w:rsidRDefault="002F59EB" w:rsidP="002F59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Agnieszka Baczewska-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Murdzek</w:t>
      </w:r>
      <w:proofErr w:type="spellEnd"/>
    </w:p>
    <w:p w14:paraId="21C8CE49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Research </w:t>
      </w:r>
      <w:r w:rsidRPr="00940BD2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Unit for Comparative Cultural Studies </w:t>
      </w:r>
    </w:p>
    <w:p w14:paraId="2F9E8AEE" w14:textId="77777777" w:rsidR="002F59EB" w:rsidRPr="006D115A" w:rsidRDefault="002F59EB" w:rsidP="002F59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Andrze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j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Baranow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7044A014" w14:textId="77777777" w:rsidR="002F59EB" w:rsidRPr="006D115A" w:rsidRDefault="002F59EB" w:rsidP="002F59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Krzysztof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Korotkich</w:t>
      </w:r>
      <w:proofErr w:type="spellEnd"/>
    </w:p>
    <w:p w14:paraId="13BE1462" w14:textId="77777777" w:rsidR="002F59EB" w:rsidRPr="006D115A" w:rsidRDefault="002F59EB" w:rsidP="002F59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Paweł Wojciechowski</w:t>
      </w:r>
    </w:p>
    <w:p w14:paraId="7E20A37A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940BD2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 xml:space="preserve">Chair of European Modernism and Cultural Studies </w:t>
      </w:r>
    </w:p>
    <w:p w14:paraId="452C8225" w14:textId="77777777" w:rsidR="002F59EB" w:rsidRPr="0040337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prof. dr hab.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</w:t>
      </w:r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Jolanta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Sztachelska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5789A4F9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Department of  Nineteenth-C</w:t>
      </w:r>
      <w:r w:rsidRPr="00940BD2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entury Literature and Regional Cultures </w:t>
      </w:r>
    </w:p>
    <w:p w14:paraId="568AD500" w14:textId="77777777" w:rsidR="002F59EB" w:rsidRPr="006D115A" w:rsidRDefault="002F59EB" w:rsidP="002F59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Danuta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Zawadzka,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271A3419" w14:textId="77777777" w:rsidR="002F59EB" w:rsidRPr="006D115A" w:rsidRDefault="002F59EB" w:rsidP="002F59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Marek Kochanowski,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</w:p>
    <w:p w14:paraId="334D676B" w14:textId="77777777" w:rsidR="002F59EB" w:rsidRPr="006D115A" w:rsidRDefault="002F59EB" w:rsidP="002F59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Katarzyna Sawicka-Mierzyńska</w:t>
      </w:r>
    </w:p>
    <w:p w14:paraId="3B854086" w14:textId="77777777" w:rsidR="002F59EB" w:rsidRPr="006D115A" w:rsidRDefault="002F59EB" w:rsidP="002F59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Marcin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Lul</w:t>
      </w:r>
      <w:proofErr w:type="spellEnd"/>
    </w:p>
    <w:p w14:paraId="0209278E" w14:textId="77777777" w:rsidR="002F59EB" w:rsidRPr="006D115A" w:rsidRDefault="002F59EB" w:rsidP="002F59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Karolina Szymborska</w:t>
      </w:r>
    </w:p>
    <w:p w14:paraId="343F2204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940BD2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Department of Literary Theory and Anthropology </w:t>
      </w:r>
    </w:p>
    <w:p w14:paraId="7508CC78" w14:textId="77777777"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Elżbieta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Konończuk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6D990057" w14:textId="77777777"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Elżbieta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Sidoruk</w:t>
      </w:r>
      <w:proofErr w:type="spellEnd"/>
    </w:p>
    <w:p w14:paraId="21AF076A" w14:textId="77777777"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Ewa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Nofikow-Dobrodumow</w:t>
      </w:r>
      <w:proofErr w:type="spellEnd"/>
    </w:p>
    <w:p w14:paraId="52BC2015" w14:textId="77777777"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Małgorzata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Kamecka</w:t>
      </w:r>
      <w:proofErr w:type="spellEnd"/>
    </w:p>
    <w:p w14:paraId="1627B6C6" w14:textId="77777777"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Małgorzata Zawadzka</w:t>
      </w:r>
    </w:p>
    <w:p w14:paraId="0C9B880C" w14:textId="77777777"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Dorota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Chłanda</w:t>
      </w:r>
      <w:proofErr w:type="spellEnd"/>
    </w:p>
    <w:p w14:paraId="45BEFE17" w14:textId="77777777"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Ludmiła Furman</w:t>
      </w:r>
    </w:p>
    <w:p w14:paraId="4B268801" w14:textId="77777777" w:rsidR="000913D6" w:rsidRPr="000D2C79" w:rsidRDefault="000913D6" w:rsidP="000913D6">
      <w:pPr>
        <w:shd w:val="clear" w:color="auto" w:fill="FFFFFF"/>
        <w:spacing w:before="100" w:beforeAutospacing="1" w:after="100" w:afterAutospacing="1" w:line="240" w:lineRule="auto"/>
        <w:ind w:left="247"/>
        <w:rPr>
          <w:rFonts w:ascii="Helvetica" w:hAnsi="Helvetica" w:cs="Helvetica"/>
          <w:b/>
          <w:sz w:val="23"/>
          <w:szCs w:val="23"/>
          <w:lang w:val="en-US"/>
        </w:rPr>
      </w:pPr>
      <w:r w:rsidRPr="000D2C79">
        <w:rPr>
          <w:rFonts w:ascii="Helvetica" w:hAnsi="Helvetica" w:cs="Helvetica"/>
          <w:b/>
          <w:sz w:val="23"/>
          <w:szCs w:val="23"/>
          <w:lang w:val="en-US"/>
        </w:rPr>
        <w:t>Laboratory of French and Francophone Literature</w:t>
      </w:r>
    </w:p>
    <w:p w14:paraId="203C6B6D" w14:textId="77777777" w:rsidR="000913D6" w:rsidRPr="000913D6" w:rsidRDefault="000913D6" w:rsidP="000913D6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0913D6">
        <w:rPr>
          <w:rFonts w:ascii="Helvetica" w:eastAsia="Times New Roman" w:hAnsi="Helvetica" w:cs="Helvetica"/>
          <w:color w:val="373737"/>
          <w:sz w:val="23"/>
          <w:szCs w:val="23"/>
        </w:rPr>
        <w:t xml:space="preserve">dr hab. Agnieszka </w:t>
      </w:r>
      <w:proofErr w:type="spellStart"/>
      <w:r w:rsidRPr="000913D6">
        <w:rPr>
          <w:rFonts w:ascii="Helvetica" w:eastAsia="Times New Roman" w:hAnsi="Helvetica" w:cs="Helvetica"/>
          <w:color w:val="373737"/>
          <w:sz w:val="23"/>
          <w:szCs w:val="23"/>
        </w:rPr>
        <w:t>Włoczewska</w:t>
      </w:r>
      <w:proofErr w:type="spellEnd"/>
    </w:p>
    <w:p w14:paraId="48F1FF00" w14:textId="77777777" w:rsidR="000913D6" w:rsidRPr="000913D6" w:rsidRDefault="000913D6" w:rsidP="000913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0913D6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Jan Kaznowski</w:t>
      </w:r>
    </w:p>
    <w:p w14:paraId="06D08B01" w14:textId="77777777" w:rsidR="000913D6" w:rsidRPr="000913D6" w:rsidRDefault="000913D6" w:rsidP="000913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0D2C79">
        <w:rPr>
          <w:rFonts w:ascii="Helvetica" w:eastAsia="Times New Roman" w:hAnsi="Helvetica" w:cs="Helvetica"/>
          <w:color w:val="373737"/>
          <w:sz w:val="23"/>
          <w:szCs w:val="23"/>
          <w:highlight w:val="yellow"/>
          <w:lang w:eastAsia="pl-PL"/>
        </w:rPr>
        <w:t>mgr</w:t>
      </w:r>
      <w:r w:rsidRPr="000913D6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Edyta </w:t>
      </w:r>
      <w:proofErr w:type="spellStart"/>
      <w:r w:rsidRPr="000913D6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Sacharewicz</w:t>
      </w:r>
      <w:proofErr w:type="spellEnd"/>
    </w:p>
    <w:p w14:paraId="09715D57" w14:textId="77777777" w:rsidR="000913D6" w:rsidRPr="000913D6" w:rsidRDefault="000913D6" w:rsidP="000913D6">
      <w:pPr>
        <w:pStyle w:val="Akapitzlist"/>
        <w:shd w:val="clear" w:color="auto" w:fill="FFFFFF"/>
        <w:spacing w:before="100" w:beforeAutospacing="1" w:after="100" w:afterAutospacing="1" w:line="240" w:lineRule="auto"/>
        <w:ind w:left="967"/>
        <w:rPr>
          <w:rFonts w:ascii="Helvetica" w:eastAsia="Times New Roman" w:hAnsi="Helvetica" w:cs="Helvetica"/>
          <w:color w:val="373737"/>
          <w:sz w:val="23"/>
          <w:szCs w:val="23"/>
        </w:rPr>
      </w:pPr>
    </w:p>
    <w:p w14:paraId="5D167A04" w14:textId="77777777" w:rsidR="000913D6" w:rsidRDefault="000913D6" w:rsidP="000913D6">
      <w:pPr>
        <w:shd w:val="clear" w:color="auto" w:fill="FFFFFF"/>
        <w:spacing w:before="100" w:beforeAutospacing="1" w:after="100" w:afterAutospacing="1" w:line="240" w:lineRule="auto"/>
        <w:ind w:left="607"/>
      </w:pPr>
    </w:p>
    <w:p w14:paraId="4253DA1F" w14:textId="77777777" w:rsidR="000913D6" w:rsidRDefault="000913D6" w:rsidP="000913D6">
      <w:p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</w:p>
    <w:p w14:paraId="25E3BBF8" w14:textId="77777777" w:rsidR="000913D6" w:rsidRPr="006D115A" w:rsidRDefault="000913D6" w:rsidP="000913D6">
      <w:p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</w:p>
    <w:p w14:paraId="2CAED15E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940BD2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lastRenderedPageBreak/>
        <w:t>Chair of Literary Tradition and Contemporariness</w:t>
      </w:r>
    </w:p>
    <w:p w14:paraId="49A2C66F" w14:textId="77777777" w:rsidR="002F59EB" w:rsidRPr="0040337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prof. dr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hab. </w:t>
      </w:r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Dariusz Kulesza –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04A36E83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940BD2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Department of  Contemporary and Old Literature</w:t>
      </w:r>
    </w:p>
    <w:p w14:paraId="0CD3576F" w14:textId="77777777" w:rsidR="002F59EB" w:rsidRPr="000D2C79" w:rsidRDefault="002F59EB" w:rsidP="002F59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0D2C79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dr hab. Anna Kieżuń, prof. UwB – head</w:t>
      </w:r>
    </w:p>
    <w:p w14:paraId="22CDE783" w14:textId="77777777" w:rsidR="002F59EB" w:rsidRPr="006D115A" w:rsidRDefault="002F59EB" w:rsidP="002F59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Bernadetta Puchalska-Dąbrowska,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</w:p>
    <w:p w14:paraId="50374A2E" w14:textId="77777777" w:rsidR="002F59EB" w:rsidRPr="006D115A" w:rsidRDefault="002F59EB" w:rsidP="002F59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Piotr Stasiewicz</w:t>
      </w:r>
    </w:p>
    <w:p w14:paraId="7425AC63" w14:textId="77777777" w:rsidR="002F59EB" w:rsidRPr="006D115A" w:rsidRDefault="002F59EB" w:rsidP="002F59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Mariusz Leś</w:t>
      </w:r>
    </w:p>
    <w:p w14:paraId="64533E76" w14:textId="77777777" w:rsidR="002F59EB" w:rsidRPr="006D115A" w:rsidRDefault="002F59EB" w:rsidP="002F59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Wiesław Stec</w:t>
      </w:r>
    </w:p>
    <w:p w14:paraId="68900F4E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294AED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Department of English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-Language</w:t>
      </w:r>
      <w:r w:rsidRPr="00294AED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Prose</w:t>
      </w:r>
    </w:p>
    <w:p w14:paraId="79A80663" w14:textId="77777777" w:rsidR="002F59EB" w:rsidRPr="006D115A" w:rsidRDefault="002F59EB" w:rsidP="002F59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Grzegorz Moroz,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kierownik</w:t>
      </w:r>
    </w:p>
    <w:p w14:paraId="3E0A091D" w14:textId="77777777" w:rsidR="002F59EB" w:rsidRPr="006D115A" w:rsidRDefault="002F59EB" w:rsidP="002F59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Anna Maria Karczewska</w:t>
      </w:r>
    </w:p>
    <w:p w14:paraId="220C6ED6" w14:textId="77777777" w:rsidR="002F59EB" w:rsidRPr="006D115A" w:rsidRDefault="002F59EB" w:rsidP="002F59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Dorota Guzowska</w:t>
      </w:r>
    </w:p>
    <w:p w14:paraId="5204BE4A" w14:textId="77777777" w:rsidR="002F59EB" w:rsidRPr="006D115A" w:rsidRDefault="002F59EB" w:rsidP="002F59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mgr Anna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Dziok-Łazarecka</w:t>
      </w:r>
      <w:proofErr w:type="spellEnd"/>
    </w:p>
    <w:p w14:paraId="1B04FFB7" w14:textId="77777777" w:rsidR="002F59EB" w:rsidRPr="006D115A" w:rsidRDefault="002F59EB" w:rsidP="002F59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mgr Peter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Foulds</w:t>
      </w:r>
      <w:proofErr w:type="spellEnd"/>
    </w:p>
    <w:p w14:paraId="29D2D95D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proofErr w:type="spellStart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>Department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 xml:space="preserve"> of 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>Interdisciplinary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>Philological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>Studies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 xml:space="preserve"> </w:t>
      </w:r>
    </w:p>
    <w:p w14:paraId="18E97C03" w14:textId="77777777" w:rsidR="002F59EB" w:rsidRPr="0040337A" w:rsidRDefault="002F59EB" w:rsidP="002F59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dr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hab. Violetta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Wejs-Milewska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, prof.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UwB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– head</w:t>
      </w:r>
    </w:p>
    <w:p w14:paraId="50472D8B" w14:textId="77777777" w:rsidR="002F59EB" w:rsidRPr="006D115A" w:rsidRDefault="002F59EB" w:rsidP="002F59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Anna Janicka,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</w:p>
    <w:p w14:paraId="55AB1F03" w14:textId="77777777" w:rsidR="002F59EB" w:rsidRPr="006D115A" w:rsidRDefault="002F59EB" w:rsidP="002F59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Anna Nosek,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</w:p>
    <w:p w14:paraId="20D1970D" w14:textId="77777777" w:rsidR="002F59EB" w:rsidRPr="006D115A" w:rsidRDefault="002F59EB" w:rsidP="002F59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Barbara Czarnecka</w:t>
      </w:r>
    </w:p>
    <w:p w14:paraId="239C82D9" w14:textId="77777777" w:rsidR="002F59EB" w:rsidRPr="006D115A" w:rsidRDefault="002F59EB" w:rsidP="002F59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Katarzyna Zimnoch</w:t>
      </w:r>
    </w:p>
    <w:p w14:paraId="4654905B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294AED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>Chair of Comparative Studies and Edit</w:t>
      </w:r>
      <w:r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>orship</w:t>
      </w:r>
    </w:p>
    <w:p w14:paraId="3532BE83" w14:textId="77777777" w:rsidR="002F59EB" w:rsidRPr="0040337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prof. zw. dr h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ab. </w:t>
      </w:r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Kamila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Budrowska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76C37E0E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0D395E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Department of Philo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logical</w:t>
      </w:r>
      <w:r w:rsidR="005A3D5A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Studies on the </w:t>
      </w:r>
      <w:r w:rsidRPr="000D395E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Censorship of 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the People’s Republic of </w:t>
      </w:r>
      <w:r w:rsidRPr="000D395E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Poland </w:t>
      </w:r>
    </w:p>
    <w:p w14:paraId="44C7D074" w14:textId="77777777" w:rsidR="002F59EB" w:rsidRPr="0040337A" w:rsidRDefault="002F59EB" w:rsidP="002F59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dr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hab.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Elżbieta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Dąbrowicz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, prof.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UwB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– head</w:t>
      </w:r>
    </w:p>
    <w:p w14:paraId="4094C53D" w14:textId="77777777" w:rsidR="002F59EB" w:rsidRPr="006D115A" w:rsidRDefault="002F59EB" w:rsidP="002F59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Magdalena Budnik</w:t>
      </w:r>
    </w:p>
    <w:p w14:paraId="265F797F" w14:textId="77777777" w:rsidR="002F59EB" w:rsidRPr="006D115A" w:rsidRDefault="002F59EB" w:rsidP="002F59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Wiktor Gardocki</w:t>
      </w:r>
    </w:p>
    <w:p w14:paraId="37C4C9CA" w14:textId="77777777" w:rsidR="002F59EB" w:rsidRPr="006D115A" w:rsidRDefault="002F59EB" w:rsidP="002F59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Katarzyna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Kościewicz</w:t>
      </w:r>
      <w:proofErr w:type="spellEnd"/>
    </w:p>
    <w:p w14:paraId="137E1D42" w14:textId="77777777" w:rsidR="002F59EB" w:rsidRPr="006D115A" w:rsidRDefault="002F59EB" w:rsidP="002F59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mgr Ewelina Feldman-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Kołodziejuk</w:t>
      </w:r>
      <w:proofErr w:type="spellEnd"/>
    </w:p>
    <w:p w14:paraId="68351C67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Department of North </w:t>
      </w:r>
      <w:r w:rsidRPr="000D395E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American Literature </w:t>
      </w:r>
    </w:p>
    <w:p w14:paraId="588F9ACB" w14:textId="77777777" w:rsidR="002F59EB" w:rsidRPr="006D115A" w:rsidRDefault="002F59EB" w:rsidP="002F59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Jerzy Ka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mionowski,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183255DC" w14:textId="77777777" w:rsidR="002F59EB" w:rsidRPr="006D115A" w:rsidRDefault="002F59EB" w:rsidP="002F59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Jacek Partyka</w:t>
      </w:r>
    </w:p>
    <w:p w14:paraId="5E1492EA" w14:textId="77777777" w:rsidR="002F59EB" w:rsidRPr="006D115A" w:rsidRDefault="002F59EB" w:rsidP="002F59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Sylwia Borowska-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Szerszun</w:t>
      </w:r>
      <w:proofErr w:type="spellEnd"/>
    </w:p>
    <w:p w14:paraId="56550B79" w14:textId="77777777" w:rsidR="002F59EB" w:rsidRPr="006D115A" w:rsidRDefault="002F59EB" w:rsidP="002F59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Tomasz Sawczuk</w:t>
      </w:r>
    </w:p>
    <w:p w14:paraId="17A61373" w14:textId="77777777" w:rsidR="002F59EB" w:rsidRPr="006D115A" w:rsidRDefault="002F59EB" w:rsidP="002F59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Weronika Łaszkiewicz</w:t>
      </w:r>
    </w:p>
    <w:p w14:paraId="5944EB3B" w14:textId="77777777"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0D395E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lastRenderedPageBreak/>
        <w:t>Research Unit for Social History of Literature</w:t>
      </w:r>
    </w:p>
    <w:p w14:paraId="44012913" w14:textId="77777777" w:rsidR="002F59EB" w:rsidRPr="006D115A" w:rsidRDefault="002F59EB" w:rsidP="002F59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b. Monika Bednarczuk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14:paraId="7B91944B" w14:textId="77777777" w:rsidR="002F59EB" w:rsidRPr="006D115A" w:rsidRDefault="002F59EB" w:rsidP="002F59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Zdzisław Głębocki</w:t>
      </w:r>
    </w:p>
    <w:p w14:paraId="1AF2EBA6" w14:textId="77777777" w:rsidR="002F59EB" w:rsidRPr="006D115A" w:rsidRDefault="002F59EB" w:rsidP="002F59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Kirk S. Palmer</w:t>
      </w:r>
    </w:p>
    <w:p w14:paraId="7446F015" w14:textId="77777777" w:rsidR="002F59EB" w:rsidRDefault="002F59EB" w:rsidP="002F59EB"/>
    <w:p w14:paraId="607538FB" w14:textId="77777777" w:rsidR="002F59EB" w:rsidRDefault="002F59EB"/>
    <w:p w14:paraId="0C17EFFF" w14:textId="77777777" w:rsidR="003070BD" w:rsidRDefault="003070BD" w:rsidP="00F9677A">
      <w:pPr>
        <w:jc w:val="center"/>
        <w:rPr>
          <w:b/>
          <w:sz w:val="40"/>
          <w:szCs w:val="40"/>
          <w:u w:val="single"/>
        </w:rPr>
      </w:pPr>
      <w:r w:rsidRPr="002F59EB">
        <w:rPr>
          <w:b/>
          <w:sz w:val="40"/>
          <w:szCs w:val="40"/>
          <w:u w:val="single"/>
        </w:rPr>
        <w:t>TŁUMACZENIE NA JĘZYK FRANCUSKI</w:t>
      </w:r>
    </w:p>
    <w:p w14:paraId="0D5EB1F4" w14:textId="77777777" w:rsidR="002F59EB" w:rsidRPr="002F59EB" w:rsidRDefault="002F59EB" w:rsidP="00F9677A">
      <w:pPr>
        <w:jc w:val="center"/>
        <w:rPr>
          <w:b/>
          <w:sz w:val="40"/>
          <w:szCs w:val="40"/>
          <w:u w:val="single"/>
        </w:rPr>
      </w:pPr>
    </w:p>
    <w:p w14:paraId="04DD867B" w14:textId="77777777" w:rsidR="00A953DD" w:rsidRPr="000207B5" w:rsidRDefault="00A953DD" w:rsidP="00A953DD">
      <w:pPr>
        <w:pStyle w:val="Nagwek1"/>
        <w:shd w:val="clear" w:color="auto" w:fill="FFFFFF"/>
        <w:spacing w:line="360" w:lineRule="atLeast"/>
        <w:rPr>
          <w:rFonts w:ascii="Helvetica" w:hAnsi="Helvetica" w:cs="Helvetica"/>
          <w:color w:val="222222"/>
          <w:sz w:val="39"/>
          <w:szCs w:val="39"/>
          <w:lang w:val="fr-FR"/>
        </w:rPr>
      </w:pPr>
      <w:r w:rsidRPr="000207B5">
        <w:rPr>
          <w:rFonts w:ascii="Helvetica" w:hAnsi="Helvetica" w:cs="Helvetica"/>
          <w:color w:val="222222"/>
          <w:sz w:val="39"/>
          <w:szCs w:val="39"/>
          <w:lang w:val="fr-FR"/>
        </w:rPr>
        <w:t>Coll</w:t>
      </w:r>
      <w:r>
        <w:rPr>
          <w:rFonts w:ascii="Helvetica" w:hAnsi="Helvetica" w:cs="Helvetica"/>
          <w:color w:val="222222"/>
          <w:sz w:val="39"/>
          <w:szCs w:val="39"/>
          <w:lang w:val="fr-FR"/>
        </w:rPr>
        <w:t>ège de l</w:t>
      </w:r>
      <w:r w:rsidRPr="000207B5">
        <w:rPr>
          <w:rFonts w:ascii="Helvetica" w:hAnsi="Helvetica" w:cs="Helvetica"/>
          <w:color w:val="222222"/>
          <w:sz w:val="39"/>
          <w:szCs w:val="39"/>
          <w:lang w:val="fr-FR"/>
        </w:rPr>
        <w:t xml:space="preserve">inguistique </w:t>
      </w:r>
    </w:p>
    <w:p w14:paraId="417CCFEF" w14:textId="77777777" w:rsidR="00A953DD" w:rsidRPr="000207B5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t>COLL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ÈGE DE LINGUISTIQUE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br/>
        <w:t>(Bureau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– salle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t xml:space="preserve"> 69)</w:t>
      </w:r>
    </w:p>
    <w:p w14:paraId="6C41E6F4" w14:textId="77777777"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Permanences des enseignants – download</w:t>
      </w:r>
    </w:p>
    <w:p w14:paraId="37460465" w14:textId="77777777"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Répartition par semaines - download</w:t>
      </w:r>
    </w:p>
    <w:p w14:paraId="142363F2" w14:textId="77777777"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t>Directeur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 xml:space="preserve"> 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prof. dr hab. Irena Szczepankowska</w:t>
      </w:r>
    </w:p>
    <w:p w14:paraId="2CBDF8CE" w14:textId="77777777"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Directeur adjoint 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Agata Rozumko</w:t>
      </w:r>
    </w:p>
    <w:p w14:paraId="0EFED207" w14:textId="77777777"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207B5">
        <w:rPr>
          <w:rFonts w:ascii="Helvetica" w:hAnsi="Helvetica" w:cs="Helvetica"/>
          <w:b/>
          <w:color w:val="373737"/>
          <w:sz w:val="23"/>
          <w:szCs w:val="23"/>
          <w:lang w:val="fr-FR"/>
        </w:rPr>
        <w:t xml:space="preserve">CHAIRE DE LEXICOLOGIE ET DE PRAGMALINGUISTIQUE 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  <w:t xml:space="preserve">prof. dr hab. 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Irena Szczepankowska</w:t>
      </w:r>
    </w:p>
    <w:p w14:paraId="60CC0C31" w14:textId="77777777"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Département de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l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inguisti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que polonaise et d’études comparatives </w:t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dr hab. 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Beata Kuryłowicz, prof. UwB</w:t>
      </w:r>
    </w:p>
    <w:p w14:paraId="0EFC8FBE" w14:textId="77777777"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dr hab. Joanna Szerszunowicz, prof. UwB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Ewa Gorlewska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Konrad Szamryk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Alina Suchowilska-Geniusz</w:t>
      </w:r>
    </w:p>
    <w:p w14:paraId="0A231AA2" w14:textId="77777777"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Dé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part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e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ment de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l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inguistique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française</w:t>
      </w:r>
      <w:r w:rsidRPr="00A81F1D">
        <w:rPr>
          <w:rFonts w:ascii="Helvetica" w:hAnsi="Helvetica" w:cs="Helvetica"/>
          <w:color w:val="373737"/>
          <w:sz w:val="23"/>
          <w:szCs w:val="23"/>
          <w:u w:val="single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dr hab. </w:t>
      </w:r>
      <w:r>
        <w:rPr>
          <w:rFonts w:ascii="Helvetica" w:hAnsi="Helvetica" w:cs="Helvetica"/>
          <w:color w:val="373737"/>
          <w:sz w:val="23"/>
          <w:szCs w:val="23"/>
        </w:rPr>
        <w:t>Joanna Cholewa</w:t>
      </w:r>
    </w:p>
    <w:p w14:paraId="7FC16B93" w14:textId="77777777"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dr Sara Moroz</w:t>
      </w:r>
      <w:r>
        <w:rPr>
          <w:rFonts w:ascii="Helvetica" w:hAnsi="Helvetica" w:cs="Helvetica"/>
          <w:color w:val="373737"/>
          <w:sz w:val="23"/>
          <w:szCs w:val="23"/>
        </w:rPr>
        <w:br/>
        <w:t>dr Mateusz Białas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mgr Magdalena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Aleturowicz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mgr Urszula Kochanowska</w:t>
      </w:r>
    </w:p>
    <w:p w14:paraId="3A48E57B" w14:textId="77777777" w:rsidR="00A953DD" w:rsidRPr="00F96433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A81F1D">
        <w:rPr>
          <w:rFonts w:ascii="Helvetica" w:hAnsi="Helvetica" w:cs="Helvetica"/>
          <w:b/>
          <w:color w:val="373737"/>
          <w:sz w:val="23"/>
          <w:szCs w:val="23"/>
          <w:lang w:val="fr-FR"/>
        </w:rPr>
        <w:t>CHAIRE DE LINGUISTIQUE COMPAR</w:t>
      </w:r>
      <w:r>
        <w:rPr>
          <w:rFonts w:ascii="Helvetica" w:hAnsi="Helvetica" w:cs="Helvetica"/>
          <w:b/>
          <w:color w:val="373737"/>
          <w:sz w:val="23"/>
          <w:szCs w:val="23"/>
          <w:lang w:val="fr-FR"/>
        </w:rPr>
        <w:t>ÉE</w:t>
      </w:r>
      <w:r w:rsidRPr="00A81F1D">
        <w:rPr>
          <w:rFonts w:ascii="Helvetica" w:hAnsi="Helvetica" w:cs="Helvetica"/>
          <w:b/>
          <w:color w:val="373737"/>
          <w:sz w:val="23"/>
          <w:szCs w:val="23"/>
          <w:lang w:val="fr-FR"/>
        </w:rPr>
        <w:t xml:space="preserve"> ET APPLIQUÉE </w:t>
      </w:r>
      <w:r w:rsidRPr="00A81F1D">
        <w:rPr>
          <w:rFonts w:ascii="Helvetica" w:hAnsi="Helvetica" w:cs="Helvetica"/>
          <w:b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t xml:space="preserve">ks. prof. dr hab. </w:t>
      </w:r>
      <w:r w:rsidRPr="00F96433">
        <w:rPr>
          <w:rFonts w:ascii="Helvetica" w:hAnsi="Helvetica" w:cs="Helvetica"/>
          <w:color w:val="373737"/>
          <w:sz w:val="23"/>
          <w:szCs w:val="23"/>
          <w:lang w:val="fr-FR"/>
        </w:rPr>
        <w:t>Wiesław Przyczyna</w:t>
      </w:r>
    </w:p>
    <w:p w14:paraId="19987BEC" w14:textId="77777777"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Dé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part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e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ment de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 linguistique appliquée polonaise</w:t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dr hab. 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Elżbieta Awramiuk, prof. UwB</w:t>
      </w:r>
    </w:p>
    <w:p w14:paraId="09D6D737" w14:textId="77777777"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dr Urszula Andrejewicz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Małgorzata Frąckiewicz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Anna Zagajewska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Beata Wyszyńska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Aleksandra Bartczak-Meszyńska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Paweł Dąbrowski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Małgorzata Janusz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Piotr Jerzy Malinowski</w:t>
      </w:r>
    </w:p>
    <w:p w14:paraId="120B2197" w14:textId="77777777" w:rsidR="00A953DD" w:rsidRPr="00F96433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Département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 de t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raductologie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 et de didactique des l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angues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étrangères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 </w:t>
      </w:r>
      <w:r w:rsidRPr="00A81F1D">
        <w:rPr>
          <w:rFonts w:ascii="Helvetica" w:hAnsi="Helvetica" w:cs="Helvetica"/>
          <w:color w:val="373737"/>
          <w:sz w:val="23"/>
          <w:szCs w:val="23"/>
          <w:u w:val="single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dr hab. </w:t>
      </w:r>
      <w:r w:rsidRPr="00F96433">
        <w:rPr>
          <w:rFonts w:ascii="Helvetica" w:hAnsi="Helvetica" w:cs="Helvetica"/>
          <w:color w:val="373737"/>
          <w:sz w:val="23"/>
          <w:szCs w:val="23"/>
          <w:lang w:val="fr-FR"/>
        </w:rPr>
        <w:t>Anna Harbig</w:t>
      </w:r>
    </w:p>
    <w:p w14:paraId="501451B5" w14:textId="77777777"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dr Agata Rozumko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Ewa Lewicka-Mroczek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Daniel Karczewski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Beata Piecychna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Krzysztof Puławski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Dorota Szymaniuk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Edyta Wajda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Katarzyna Pawłowska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Marcin Trojszczak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Agnieszka Jelska-Cydzik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Robert Kuźma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Magdalena Łapińska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Ewa Majewska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Alicja Malewska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Olga Turłaj</w:t>
      </w:r>
    </w:p>
    <w:p w14:paraId="368F5AE8" w14:textId="77777777"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b/>
          <w:color w:val="373737"/>
          <w:sz w:val="23"/>
          <w:szCs w:val="23"/>
          <w:u w:val="single"/>
        </w:rPr>
      </w:pPr>
      <w:r w:rsidRPr="00AB2941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Département de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l</w:t>
      </w:r>
      <w:r w:rsidRPr="00AB2941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inguistique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historique s</w:t>
      </w:r>
      <w:r w:rsidRPr="00AB2941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lave</w:t>
      </w:r>
      <w:r w:rsidRPr="00AB2941">
        <w:rPr>
          <w:rFonts w:ascii="Helvetica" w:hAnsi="Helvetica" w:cs="Helvetica"/>
          <w:color w:val="373737"/>
          <w:sz w:val="23"/>
          <w:szCs w:val="23"/>
          <w:lang w:val="fr-FR"/>
        </w:rPr>
        <w:br/>
        <w:t>Responsable</w:t>
      </w:r>
      <w:r w:rsidRPr="00AB2941">
        <w:rPr>
          <w:rFonts w:ascii="Helvetica" w:hAnsi="Helvetica" w:cs="Helvetica"/>
          <w:color w:val="373737"/>
          <w:sz w:val="23"/>
          <w:szCs w:val="23"/>
          <w:lang w:val="fr-FR"/>
        </w:rPr>
        <w:br/>
        <w:t xml:space="preserve">dr hab. </w:t>
      </w:r>
      <w:r>
        <w:rPr>
          <w:rFonts w:ascii="Helvetica" w:hAnsi="Helvetica" w:cs="Helvetica"/>
          <w:color w:val="373737"/>
          <w:sz w:val="23"/>
          <w:szCs w:val="23"/>
        </w:rPr>
        <w:t xml:space="preserve">Lilia Citko,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14:paraId="349F3B11" w14:textId="77777777"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dr Katarzyna Grabowska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dr Małgorzata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Kurianowicz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 xml:space="preserve">dr Michał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Mordań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lastRenderedPageBreak/>
        <w:t>dr Krzysztof Rutkowski</w:t>
      </w:r>
      <w:r>
        <w:rPr>
          <w:rFonts w:ascii="Helvetica" w:hAnsi="Helvetica" w:cs="Helvetica"/>
          <w:color w:val="373737"/>
          <w:sz w:val="23"/>
          <w:szCs w:val="23"/>
        </w:rPr>
        <w:br/>
        <w:t>dr Anna Rygorowicz-Kuźma</w:t>
      </w:r>
    </w:p>
    <w:p w14:paraId="5BA9CB46" w14:textId="77777777" w:rsidR="00A953DD" w:rsidRPr="00F96433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346762">
        <w:rPr>
          <w:rFonts w:ascii="Helvetica" w:hAnsi="Helvetica" w:cs="Helvetica"/>
          <w:b/>
          <w:color w:val="373737"/>
          <w:sz w:val="23"/>
          <w:szCs w:val="23"/>
          <w:lang w:val="fr-FR"/>
        </w:rPr>
        <w:t>CHAIRE DE SLAV</w:t>
      </w:r>
      <w:r>
        <w:rPr>
          <w:rFonts w:ascii="Helvetica" w:hAnsi="Helvetica" w:cs="Helvetica"/>
          <w:b/>
          <w:color w:val="373737"/>
          <w:sz w:val="23"/>
          <w:szCs w:val="23"/>
          <w:lang w:val="fr-FR"/>
        </w:rPr>
        <w:t>ISTIQUE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t xml:space="preserve">prof. dr hab. </w:t>
      </w:r>
      <w:r w:rsidRPr="00F96433">
        <w:rPr>
          <w:rFonts w:ascii="Helvetica" w:hAnsi="Helvetica" w:cs="Helvetica"/>
          <w:color w:val="373737"/>
          <w:sz w:val="23"/>
          <w:szCs w:val="23"/>
          <w:lang w:val="fr-FR"/>
        </w:rPr>
        <w:t>Leonarda Dacewicz</w:t>
      </w:r>
    </w:p>
    <w:p w14:paraId="1BE81CF1" w14:textId="77777777"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FC765A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Département de linguistique slave orientale et d’onomastique régionale </w:t>
      </w:r>
      <w:r w:rsidRPr="00FC765A"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FC765A">
        <w:rPr>
          <w:rFonts w:ascii="Helvetica" w:hAnsi="Helvetica" w:cs="Helvetica"/>
          <w:color w:val="373737"/>
          <w:sz w:val="23"/>
          <w:szCs w:val="23"/>
          <w:lang w:val="fr-FR"/>
        </w:rPr>
        <w:br/>
        <w:t xml:space="preserve">dr hab. 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t>Elżbieta Bogdanowicz</w:t>
      </w:r>
    </w:p>
    <w:p w14:paraId="32AAFB3B" w14:textId="77777777"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b/>
          <w:color w:val="373737"/>
          <w:sz w:val="23"/>
          <w:szCs w:val="23"/>
          <w:lang w:val="fr-FR"/>
        </w:rPr>
      </w:pP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t>dr hab. Jarosław Karzarnowicz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Olga Anchimiuk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Jolanta Chomko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Eugenia Maksimowicz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Anna Romanik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Robert Szymula</w:t>
      </w:r>
    </w:p>
    <w:p w14:paraId="6474CA51" w14:textId="77777777"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 w:rsidRPr="00C538F0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Département de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glottodidactique et de l</w:t>
      </w:r>
      <w:r w:rsidRPr="00C538F0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inguistique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i</w:t>
      </w:r>
      <w:r w:rsidRPr="00C538F0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nterculturelle</w:t>
      </w:r>
      <w:r w:rsidRPr="00C538F0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C538F0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dr hab. </w:t>
      </w:r>
      <w:r w:rsidRPr="000166BD">
        <w:rPr>
          <w:rFonts w:ascii="Helvetica" w:hAnsi="Helvetica" w:cs="Helvetica"/>
          <w:color w:val="373737"/>
          <w:sz w:val="23"/>
          <w:szCs w:val="23"/>
        </w:rPr>
        <w:t>Marzanna Karolczuk</w:t>
      </w:r>
    </w:p>
    <w:p w14:paraId="6F8274FE" w14:textId="77777777"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dr Maryna Michaluk</w:t>
      </w:r>
      <w:r>
        <w:rPr>
          <w:rFonts w:ascii="Helvetica" w:hAnsi="Helvetica" w:cs="Helvetica"/>
          <w:color w:val="373737"/>
          <w:sz w:val="23"/>
          <w:szCs w:val="23"/>
        </w:rPr>
        <w:br/>
        <w:t>dr Nina Raczkiewicz</w:t>
      </w:r>
      <w:r>
        <w:rPr>
          <w:rFonts w:ascii="Helvetica" w:hAnsi="Helvetica" w:cs="Helvetica"/>
          <w:color w:val="373737"/>
          <w:sz w:val="23"/>
          <w:szCs w:val="23"/>
        </w:rPr>
        <w:br/>
        <w:t>mgr Anna Siedlecka-Karny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mgr Ludmiła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Siegień</w:t>
      </w:r>
      <w:proofErr w:type="spellEnd"/>
    </w:p>
    <w:p w14:paraId="7ACF1FDE" w14:textId="77777777"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C538F0">
        <w:rPr>
          <w:rFonts w:ascii="Helvetica" w:hAnsi="Helvetica" w:cs="Helvetica"/>
          <w:b/>
          <w:color w:val="373737"/>
          <w:sz w:val="23"/>
          <w:szCs w:val="23"/>
          <w:lang w:val="fr-FR"/>
        </w:rPr>
        <w:t xml:space="preserve">CHAIRE DE STYLISTIQUE ET DE LINGUISTIQUE ANTHROPOLOGIQUE  </w:t>
      </w:r>
      <w:r w:rsidRPr="00C538F0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C538F0">
        <w:rPr>
          <w:rFonts w:ascii="Helvetica" w:hAnsi="Helvetica" w:cs="Helvetica"/>
          <w:color w:val="373737"/>
          <w:sz w:val="23"/>
          <w:szCs w:val="23"/>
          <w:lang w:val="fr-FR"/>
        </w:rPr>
        <w:t xml:space="preserve">prof. dr hab. 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Urszula Sokólska</w:t>
      </w:r>
    </w:p>
    <w:p w14:paraId="7706818E" w14:textId="77777777"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dr Małgorzata Andrejczyk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Anetta Strawińska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Aleksandra Kowalewska-Buraczewska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Justyna Wawrzyniuk</w:t>
      </w:r>
    </w:p>
    <w:p w14:paraId="4FA512CE" w14:textId="77777777"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</w:p>
    <w:p w14:paraId="0ACF4A2C" w14:textId="77777777" w:rsidR="00A953DD" w:rsidRPr="00FE42E3" w:rsidRDefault="00A953DD" w:rsidP="00A953DD">
      <w:pPr>
        <w:shd w:val="clear" w:color="auto" w:fill="FFFFFF"/>
        <w:spacing w:before="280" w:after="280" w:line="360" w:lineRule="atLeast"/>
        <w:rPr>
          <w:lang w:val="fr-FR"/>
        </w:rPr>
      </w:pPr>
      <w:r>
        <w:rPr>
          <w:rFonts w:ascii="Helvetica" w:hAnsi="Helvetica" w:cs="Helvetica"/>
          <w:b/>
          <w:bCs/>
          <w:color w:val="222222"/>
          <w:kern w:val="2"/>
          <w:sz w:val="39"/>
          <w:szCs w:val="39"/>
          <w:lang w:val="fr-FR"/>
        </w:rPr>
        <w:t xml:space="preserve">Collège d’études littéraires </w:t>
      </w:r>
    </w:p>
    <w:p w14:paraId="4D5D2B96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t>Collège d’études littéraires</w:t>
      </w:r>
    </w:p>
    <w:p w14:paraId="0A5DFCC7" w14:textId="77777777" w:rsidR="00A953DD" w:rsidRPr="00CE7000" w:rsidRDefault="00A953DD" w:rsidP="00A953DD">
      <w:pPr>
        <w:pStyle w:val="NormalnyWeb1"/>
        <w:shd w:val="clear" w:color="auto" w:fill="FFFFFF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Permanences des enseignants – télécharger</w:t>
      </w:r>
    </w:p>
    <w:p w14:paraId="52B70541" w14:textId="77777777" w:rsidR="00A953DD" w:rsidRPr="00CE7000" w:rsidRDefault="00A953DD" w:rsidP="00A953DD">
      <w:pPr>
        <w:pStyle w:val="NormalnyWeb1"/>
        <w:shd w:val="clear" w:color="auto" w:fill="FFFFFF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Répartition par semaines</w:t>
      </w:r>
      <w:r w:rsidRPr="00F30857">
        <w:rPr>
          <w:rFonts w:ascii="Helvetica" w:hAnsi="Helvetica" w:cs="Helvetica"/>
          <w:color w:val="373737"/>
          <w:sz w:val="23"/>
          <w:szCs w:val="23"/>
          <w:lang w:val="fr-FR"/>
        </w:rPr>
        <w:t xml:space="preserve"> –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 xml:space="preserve"> télécharger</w:t>
      </w:r>
    </w:p>
    <w:p w14:paraId="525179D6" w14:textId="77777777" w:rsidR="00A953DD" w:rsidRPr="00CE7000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lastRenderedPageBreak/>
        <w:t xml:space="preserve"> (Bureau – salle 90)</w:t>
      </w:r>
    </w:p>
    <w:p w14:paraId="1ABBDDD0" w14:textId="77777777" w:rsidR="00A953DD" w:rsidRPr="000D2C79" w:rsidRDefault="00A953DD" w:rsidP="00A953DD">
      <w:pPr>
        <w:shd w:val="clear" w:color="auto" w:fill="FFFFFF"/>
        <w:spacing w:before="280" w:after="390" w:line="240" w:lineRule="auto"/>
        <w:rPr>
          <w:highlight w:val="yellow"/>
          <w:lang w:val="fr-FR"/>
        </w:rPr>
      </w:pPr>
      <w:r w:rsidRPr="000D2C79">
        <w:rPr>
          <w:rFonts w:ascii="Helvetica" w:hAnsi="Helvetica" w:cs="Helvetica"/>
          <w:color w:val="373737"/>
          <w:sz w:val="23"/>
          <w:szCs w:val="23"/>
          <w:highlight w:val="yellow"/>
          <w:lang w:val="fr-FR"/>
        </w:rPr>
        <w:t>Directeur</w:t>
      </w:r>
      <w:r w:rsidRPr="000D2C79">
        <w:rPr>
          <w:rFonts w:ascii="Helvetica" w:hAnsi="Helvetica" w:cs="Helvetica"/>
          <w:color w:val="373737"/>
          <w:sz w:val="23"/>
          <w:szCs w:val="23"/>
          <w:highlight w:val="yellow"/>
          <w:lang w:val="fr-FR"/>
        </w:rPr>
        <w:br/>
        <w:t>prof. dr hab. Dariusz Kulesza</w:t>
      </w:r>
    </w:p>
    <w:p w14:paraId="34392A96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0D2C79">
        <w:rPr>
          <w:rFonts w:ascii="Helvetica" w:hAnsi="Helvetica" w:cs="Helvetica"/>
          <w:color w:val="373737"/>
          <w:sz w:val="23"/>
          <w:szCs w:val="23"/>
          <w:highlight w:val="yellow"/>
          <w:lang w:val="fr-FR"/>
        </w:rPr>
        <w:t>Directeur adjoint</w:t>
      </w:r>
      <w:r w:rsidRPr="000D2C79">
        <w:rPr>
          <w:rFonts w:ascii="Helvetica" w:hAnsi="Helvetica" w:cs="Helvetica"/>
          <w:color w:val="373737"/>
          <w:sz w:val="23"/>
          <w:szCs w:val="23"/>
          <w:highlight w:val="yellow"/>
          <w:lang w:val="fr-FR"/>
        </w:rPr>
        <w:br/>
        <w:t>dr Mariusz Leś</w:t>
      </w:r>
    </w:p>
    <w:p w14:paraId="102394E9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E42E3">
        <w:rPr>
          <w:rFonts w:ascii="Helvetica" w:hAnsi="Helvetica" w:cs="Helvetica"/>
          <w:b/>
          <w:bCs/>
          <w:sz w:val="23"/>
          <w:u w:val="single"/>
          <w:lang w:val="fr-FR"/>
        </w:rPr>
        <w:t>Chaire d’études philologiques « Est – Ouest »</w:t>
      </w:r>
    </w:p>
    <w:p w14:paraId="40146F02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prof. zw. dr hab. Jarosław Ławski – responsable</w:t>
      </w:r>
    </w:p>
    <w:p w14:paraId="6AF37AB0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t>Département d’études des sources de la littérature des XIXe et XXe siècles</w:t>
      </w:r>
    </w:p>
    <w:p w14:paraId="19B69F69" w14:textId="77777777" w:rsidR="00A953DD" w:rsidRPr="00FE42E3" w:rsidRDefault="00A953DD" w:rsidP="00A953DD">
      <w:pPr>
        <w:numPr>
          <w:ilvl w:val="0"/>
          <w:numId w:val="1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dr hab. Anna Wydrycka, prof. UwB – responsable</w:t>
      </w:r>
    </w:p>
    <w:p w14:paraId="0E0E4129" w14:textId="77777777" w:rsidR="00A953DD" w:rsidRDefault="00A953DD" w:rsidP="00A953D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Marcin Bajko</w:t>
      </w:r>
    </w:p>
    <w:p w14:paraId="53E67658" w14:textId="77777777" w:rsidR="00A953DD" w:rsidRDefault="00A953DD" w:rsidP="00A953D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Elżbieta Jurkowska</w:t>
      </w:r>
    </w:p>
    <w:p w14:paraId="4B56ED81" w14:textId="77777777" w:rsidR="00A953DD" w:rsidRDefault="00A953DD" w:rsidP="00A953DD">
      <w:pPr>
        <w:numPr>
          <w:ilvl w:val="0"/>
          <w:numId w:val="1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Michał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Piętniewicz</w:t>
      </w:r>
      <w:proofErr w:type="spellEnd"/>
    </w:p>
    <w:p w14:paraId="60E2380A" w14:textId="77777777" w:rsidR="00A953DD" w:rsidRPr="005F3775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5F3775">
        <w:rPr>
          <w:rFonts w:ascii="Helvetica" w:hAnsi="Helvetica" w:cs="Helvetica"/>
          <w:b/>
          <w:bCs/>
          <w:color w:val="373737"/>
          <w:sz w:val="23"/>
          <w:lang w:val="fr-FR"/>
        </w:rPr>
        <w:t xml:space="preserve">Département de slavistique et de littératures russophones </w:t>
      </w:r>
    </w:p>
    <w:p w14:paraId="618CD117" w14:textId="77777777" w:rsidR="00A953DD" w:rsidRDefault="00A953DD" w:rsidP="00A953DD">
      <w:pPr>
        <w:numPr>
          <w:ilvl w:val="0"/>
          <w:numId w:val="2"/>
        </w:numPr>
        <w:shd w:val="clear" w:color="auto" w:fill="FFFFFF"/>
        <w:suppressAutoHyphens/>
        <w:spacing w:before="280"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Grzegorz Czerwiński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responsable</w:t>
      </w:r>
      <w:proofErr w:type="spellEnd"/>
    </w:p>
    <w:p w14:paraId="723E4A0D" w14:textId="77777777" w:rsidR="00A953DD" w:rsidRPr="00FE42E3" w:rsidRDefault="00A953DD" w:rsidP="00A953D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607"/>
        <w:rPr>
          <w:lang w:val="it-IT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it-IT"/>
        </w:rPr>
        <w:t>dr hab. Natalia Maliutina, prof. UwB</w:t>
      </w:r>
    </w:p>
    <w:p w14:paraId="5AABC7BC" w14:textId="77777777" w:rsidR="00A953DD" w:rsidRDefault="00A953DD" w:rsidP="00A953D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Ewa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Pańkowska</w:t>
      </w:r>
      <w:proofErr w:type="spellEnd"/>
    </w:p>
    <w:p w14:paraId="0B1A709C" w14:textId="77777777" w:rsidR="00A953DD" w:rsidRDefault="00A953DD" w:rsidP="00A953D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Weronika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Biegluk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-Leś</w:t>
      </w:r>
    </w:p>
    <w:p w14:paraId="105EC713" w14:textId="77777777" w:rsidR="00A953DD" w:rsidRDefault="00A953DD" w:rsidP="00A953DD">
      <w:pPr>
        <w:numPr>
          <w:ilvl w:val="0"/>
          <w:numId w:val="2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Iwona Zdanowicz</w:t>
      </w:r>
    </w:p>
    <w:p w14:paraId="1F07D26F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E42E3">
        <w:rPr>
          <w:rFonts w:ascii="Helvetica" w:hAnsi="Helvetica" w:cs="Helvetica"/>
          <w:b/>
          <w:bCs/>
          <w:color w:val="373737"/>
          <w:sz w:val="23"/>
          <w:lang w:val="fr-FR"/>
        </w:rPr>
        <w:t>Département d’études biélorusses et de littératures slaves orientales</w:t>
      </w:r>
    </w:p>
    <w:p w14:paraId="0A20BE73" w14:textId="77777777" w:rsidR="00A953DD" w:rsidRDefault="00A953DD" w:rsidP="00A953DD">
      <w:pPr>
        <w:numPr>
          <w:ilvl w:val="0"/>
          <w:numId w:val="3"/>
        </w:numPr>
        <w:shd w:val="clear" w:color="auto" w:fill="FFFFFF"/>
        <w:suppressAutoHyphens/>
        <w:spacing w:before="280"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Halina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Twaranowicz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responsable</w:t>
      </w:r>
      <w:proofErr w:type="spellEnd"/>
    </w:p>
    <w:p w14:paraId="2536F841" w14:textId="77777777" w:rsidR="00A953DD" w:rsidRDefault="00A953DD" w:rsidP="00A953D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Joanna Dziedzic</w:t>
      </w:r>
    </w:p>
    <w:p w14:paraId="48DE8B1D" w14:textId="77777777" w:rsidR="00A953DD" w:rsidRDefault="00A953DD" w:rsidP="00A953D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Anna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Alsztyniuk</w:t>
      </w:r>
      <w:proofErr w:type="spellEnd"/>
    </w:p>
    <w:p w14:paraId="1C8BA58A" w14:textId="77777777" w:rsidR="00A953DD" w:rsidRDefault="00A953DD" w:rsidP="00A953D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Anna Sakowicz</w:t>
      </w:r>
    </w:p>
    <w:p w14:paraId="345A55FB" w14:textId="77777777" w:rsidR="00A953DD" w:rsidRDefault="00A953DD" w:rsidP="00A953DD">
      <w:pPr>
        <w:numPr>
          <w:ilvl w:val="0"/>
          <w:numId w:val="3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Agnieszka Baczewska-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Murdzek</w:t>
      </w:r>
      <w:proofErr w:type="spellEnd"/>
    </w:p>
    <w:p w14:paraId="08A15687" w14:textId="77777777" w:rsidR="00A953DD" w:rsidRDefault="00A953DD" w:rsidP="00A953DD">
      <w:pPr>
        <w:shd w:val="clear" w:color="auto" w:fill="FFFFFF"/>
        <w:spacing w:before="280" w:after="390" w:line="240" w:lineRule="auto"/>
        <w:rPr>
          <w:rFonts w:ascii="Helvetica" w:hAnsi="Helvetica" w:cs="Helvetica"/>
          <w:b/>
          <w:bCs/>
          <w:color w:val="373737"/>
          <w:sz w:val="23"/>
          <w:lang w:val="fr-FR"/>
        </w:rPr>
      </w:pPr>
    </w:p>
    <w:p w14:paraId="30813270" w14:textId="77777777" w:rsidR="00A953DD" w:rsidRPr="009D4979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9D4979">
        <w:rPr>
          <w:rFonts w:ascii="Helvetica" w:hAnsi="Helvetica" w:cs="Helvetica"/>
          <w:b/>
          <w:bCs/>
          <w:color w:val="373737"/>
          <w:sz w:val="23"/>
          <w:lang w:val="fr-FR"/>
        </w:rPr>
        <w:t>Laboratoire d’étude compar</w:t>
      </w:r>
      <w:r>
        <w:rPr>
          <w:rFonts w:ascii="Helvetica" w:hAnsi="Helvetica" w:cs="Helvetica"/>
          <w:b/>
          <w:bCs/>
          <w:color w:val="373737"/>
          <w:sz w:val="23"/>
          <w:lang w:val="fr-FR"/>
        </w:rPr>
        <w:t>ative</w:t>
      </w:r>
      <w:r w:rsidRPr="009D4979">
        <w:rPr>
          <w:rFonts w:ascii="Helvetica" w:hAnsi="Helvetica" w:cs="Helvetica"/>
          <w:b/>
          <w:bCs/>
          <w:color w:val="373737"/>
          <w:sz w:val="23"/>
          <w:lang w:val="fr-FR"/>
        </w:rPr>
        <w:t xml:space="preserve"> des cultures </w:t>
      </w:r>
    </w:p>
    <w:p w14:paraId="6778D1C5" w14:textId="77777777" w:rsidR="00A953DD" w:rsidRPr="00FE42E3" w:rsidRDefault="00A953DD" w:rsidP="00A953DD">
      <w:pPr>
        <w:numPr>
          <w:ilvl w:val="0"/>
          <w:numId w:val="4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fr-FR"/>
        </w:rPr>
        <w:t>dr hab. Andrzej Baranow, prof. UwB – responsable</w:t>
      </w:r>
    </w:p>
    <w:p w14:paraId="21145FAA" w14:textId="77777777" w:rsidR="00A953DD" w:rsidRDefault="00A953DD" w:rsidP="00A953D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Krzysztof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Korotkich</w:t>
      </w:r>
      <w:proofErr w:type="spellEnd"/>
    </w:p>
    <w:p w14:paraId="25A6C238" w14:textId="77777777" w:rsidR="00A953DD" w:rsidRDefault="00A953DD" w:rsidP="00A953DD">
      <w:pPr>
        <w:numPr>
          <w:ilvl w:val="0"/>
          <w:numId w:val="4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Paweł Wojciechowski</w:t>
      </w:r>
    </w:p>
    <w:p w14:paraId="0975A06F" w14:textId="77777777" w:rsidR="00A953DD" w:rsidRPr="009D4979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9D4979">
        <w:rPr>
          <w:rFonts w:ascii="Helvetica" w:hAnsi="Helvetica" w:cs="Helvetica"/>
          <w:b/>
          <w:bCs/>
          <w:color w:val="373737"/>
          <w:sz w:val="23"/>
          <w:u w:val="single"/>
          <w:lang w:val="fr-FR"/>
        </w:rPr>
        <w:t xml:space="preserve">Chaire de modernisme européen et d’étude des cultures </w:t>
      </w:r>
    </w:p>
    <w:p w14:paraId="00987DBF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prof. dr hab. Jolanta Sztachelska – responsable</w:t>
      </w:r>
    </w:p>
    <w:p w14:paraId="751CBD6F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lastRenderedPageBreak/>
        <w:t xml:space="preserve">Département de littérature du XIXe siècle et de cultures régionales </w:t>
      </w:r>
    </w:p>
    <w:p w14:paraId="6A9C3C3D" w14:textId="77777777" w:rsidR="00A953DD" w:rsidRPr="005F3775" w:rsidRDefault="00A953DD" w:rsidP="00A953DD">
      <w:pPr>
        <w:numPr>
          <w:ilvl w:val="0"/>
          <w:numId w:val="5"/>
        </w:numPr>
        <w:shd w:val="clear" w:color="auto" w:fill="FFFFFF"/>
        <w:suppressAutoHyphens/>
        <w:spacing w:before="280" w:after="0" w:line="240" w:lineRule="auto"/>
        <w:ind w:left="607"/>
      </w:pPr>
      <w:r w:rsidRPr="005F3775">
        <w:rPr>
          <w:rFonts w:ascii="Helvetica" w:hAnsi="Helvetica" w:cs="Helvetica"/>
          <w:color w:val="373737"/>
          <w:sz w:val="23"/>
          <w:szCs w:val="23"/>
        </w:rPr>
        <w:t xml:space="preserve">dr hab. Danuta Zawadzka, prof. </w:t>
      </w:r>
      <w:proofErr w:type="spellStart"/>
      <w:r w:rsidRPr="005F3775"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  <w:r w:rsidRPr="005F3775">
        <w:rPr>
          <w:rFonts w:ascii="Helvetica" w:hAnsi="Helvetica" w:cs="Helvetica"/>
          <w:color w:val="373737"/>
          <w:sz w:val="23"/>
          <w:szCs w:val="23"/>
        </w:rPr>
        <w:t xml:space="preserve"> – </w:t>
      </w:r>
      <w:proofErr w:type="spellStart"/>
      <w:r w:rsidRPr="005F3775">
        <w:rPr>
          <w:rFonts w:ascii="Helvetica" w:hAnsi="Helvetica" w:cs="Helvetica"/>
          <w:color w:val="373737"/>
          <w:sz w:val="23"/>
          <w:szCs w:val="23"/>
        </w:rPr>
        <w:t>responsable</w:t>
      </w:r>
      <w:proofErr w:type="spellEnd"/>
    </w:p>
    <w:p w14:paraId="06BFF1B7" w14:textId="77777777" w:rsidR="00A953DD" w:rsidRDefault="00A953DD" w:rsidP="00A953D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Marek Kochanowski,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14:paraId="0CA8AF22" w14:textId="77777777" w:rsidR="00A953DD" w:rsidRDefault="00A953DD" w:rsidP="00A953D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hab. Katarzyna Sawicka-Mierzyńska</w:t>
      </w:r>
    </w:p>
    <w:p w14:paraId="3E5360ED" w14:textId="77777777" w:rsidR="00A953DD" w:rsidRDefault="00A953DD" w:rsidP="00A953D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Marcin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Lul</w:t>
      </w:r>
      <w:proofErr w:type="spellEnd"/>
    </w:p>
    <w:p w14:paraId="1FBA3912" w14:textId="77777777" w:rsidR="00A953DD" w:rsidRDefault="00A953DD" w:rsidP="00A953DD">
      <w:pPr>
        <w:numPr>
          <w:ilvl w:val="0"/>
          <w:numId w:val="5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Karolina Szymborska</w:t>
      </w:r>
    </w:p>
    <w:p w14:paraId="462C1A44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t>Département de théorie et d’anthropologie littéraires</w:t>
      </w:r>
    </w:p>
    <w:p w14:paraId="24F87B6C" w14:textId="77777777" w:rsidR="00A953DD" w:rsidRPr="00FE42E3" w:rsidRDefault="00A953DD" w:rsidP="00A953DD">
      <w:pPr>
        <w:numPr>
          <w:ilvl w:val="0"/>
          <w:numId w:val="6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fr-FR"/>
        </w:rPr>
        <w:t>dr hab. Elżbieta Konończuk, prof. UwB – responsable</w:t>
      </w:r>
    </w:p>
    <w:p w14:paraId="6BA3941B" w14:textId="77777777" w:rsidR="00A953DD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Elżbieta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Sidoruk</w:t>
      </w:r>
      <w:proofErr w:type="spellEnd"/>
    </w:p>
    <w:p w14:paraId="7D75C0A6" w14:textId="77777777" w:rsidR="00A953DD" w:rsidRPr="00F242F0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Ewa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Nofikow-Dobrodumow</w:t>
      </w:r>
      <w:proofErr w:type="spellEnd"/>
    </w:p>
    <w:p w14:paraId="296C8F6D" w14:textId="77777777" w:rsidR="00A953DD" w:rsidRPr="00F242F0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 w:rsidRPr="00F242F0">
        <w:rPr>
          <w:rFonts w:ascii="Helvetica" w:hAnsi="Helvetica" w:cs="Helvetica"/>
          <w:color w:val="373737"/>
          <w:sz w:val="23"/>
          <w:szCs w:val="23"/>
        </w:rPr>
        <w:t xml:space="preserve">dr Dorota </w:t>
      </w:r>
      <w:proofErr w:type="spellStart"/>
      <w:r w:rsidRPr="00F242F0">
        <w:rPr>
          <w:rFonts w:ascii="Helvetica" w:hAnsi="Helvetica" w:cs="Helvetica"/>
          <w:color w:val="373737"/>
          <w:sz w:val="23"/>
          <w:szCs w:val="23"/>
        </w:rPr>
        <w:t>Chłanda</w:t>
      </w:r>
      <w:proofErr w:type="spellEnd"/>
    </w:p>
    <w:p w14:paraId="44C70A76" w14:textId="77777777" w:rsidR="00A953DD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 w:rsidRPr="00F242F0">
        <w:rPr>
          <w:rFonts w:ascii="Helvetica" w:hAnsi="Helvetica" w:cs="Helvetica"/>
          <w:color w:val="373737"/>
          <w:sz w:val="23"/>
          <w:szCs w:val="23"/>
        </w:rPr>
        <w:t>dr Ludmiła Furman</w:t>
      </w:r>
    </w:p>
    <w:p w14:paraId="22E91DBF" w14:textId="77777777" w:rsidR="00A953DD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Małgorzata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Kamecka</w:t>
      </w:r>
      <w:proofErr w:type="spellEnd"/>
    </w:p>
    <w:p w14:paraId="6426E9CC" w14:textId="77777777" w:rsidR="00A953DD" w:rsidRPr="00463E75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Małgorzata Zawadzka</w:t>
      </w:r>
    </w:p>
    <w:p w14:paraId="43E426E7" w14:textId="77777777" w:rsidR="00463E75" w:rsidRDefault="00463E75" w:rsidP="00463E75">
      <w:pPr>
        <w:shd w:val="clear" w:color="auto" w:fill="FFFFFF"/>
        <w:suppressAutoHyphens/>
        <w:spacing w:after="0" w:line="240" w:lineRule="auto"/>
        <w:ind w:left="247"/>
        <w:rPr>
          <w:rFonts w:ascii="Helvetica" w:hAnsi="Helvetica" w:cs="Helvetica"/>
          <w:color w:val="373737"/>
          <w:sz w:val="23"/>
          <w:szCs w:val="23"/>
        </w:rPr>
      </w:pPr>
    </w:p>
    <w:p w14:paraId="22B5460F" w14:textId="77777777" w:rsidR="00463E75" w:rsidRPr="000D2C79" w:rsidRDefault="00463E75" w:rsidP="00463E75">
      <w:pPr>
        <w:shd w:val="clear" w:color="auto" w:fill="FFFFFF"/>
        <w:suppressAutoHyphens/>
        <w:spacing w:after="0" w:line="240" w:lineRule="auto"/>
        <w:ind w:left="247"/>
        <w:rPr>
          <w:rFonts w:ascii="Helvetica" w:hAnsi="Helvetica" w:cs="Helvetica"/>
          <w:b/>
          <w:sz w:val="23"/>
          <w:szCs w:val="23"/>
          <w:lang w:val="fr-FR"/>
        </w:rPr>
      </w:pPr>
      <w:r w:rsidRPr="000D2C79">
        <w:rPr>
          <w:rFonts w:ascii="Helvetica" w:hAnsi="Helvetica" w:cs="Helvetica"/>
          <w:b/>
          <w:sz w:val="23"/>
          <w:szCs w:val="23"/>
          <w:lang w:val="fr-FR"/>
        </w:rPr>
        <w:t>Laboratoire de la littérature française et francophone</w:t>
      </w:r>
    </w:p>
    <w:p w14:paraId="1F4D74A2" w14:textId="77777777" w:rsidR="00463E75" w:rsidRPr="000D2C79" w:rsidRDefault="00463E75" w:rsidP="00463E75">
      <w:pPr>
        <w:shd w:val="clear" w:color="auto" w:fill="FFFFFF"/>
        <w:suppressAutoHyphens/>
        <w:spacing w:after="0" w:line="240" w:lineRule="auto"/>
        <w:ind w:left="247"/>
        <w:rPr>
          <w:b/>
          <w:sz w:val="23"/>
          <w:szCs w:val="23"/>
          <w:lang w:val="fr-FR"/>
        </w:rPr>
      </w:pPr>
    </w:p>
    <w:p w14:paraId="798033C1" w14:textId="77777777" w:rsidR="00463E75" w:rsidRPr="00463E75" w:rsidRDefault="00463E75" w:rsidP="00463E75">
      <w:pPr>
        <w:shd w:val="clear" w:color="auto" w:fill="FFFFFF"/>
        <w:suppressAutoHyphens/>
        <w:spacing w:after="0" w:line="240" w:lineRule="auto"/>
        <w:ind w:left="247"/>
        <w:rPr>
          <w:rFonts w:ascii="Helvetica" w:hAnsi="Helvetica" w:cs="Helvetica"/>
          <w:sz w:val="23"/>
          <w:szCs w:val="23"/>
        </w:rPr>
      </w:pPr>
      <w:r w:rsidRPr="00463E75">
        <w:rPr>
          <w:rFonts w:ascii="Helvetica" w:hAnsi="Helvetica" w:cs="Helvetica"/>
          <w:sz w:val="23"/>
          <w:szCs w:val="23"/>
        </w:rPr>
        <w:t xml:space="preserve">1. </w:t>
      </w:r>
      <w:r w:rsidR="00AB7B29">
        <w:rPr>
          <w:rFonts w:ascii="Helvetica" w:hAnsi="Helvetica" w:cs="Helvetica"/>
          <w:sz w:val="23"/>
          <w:szCs w:val="23"/>
        </w:rPr>
        <w:t xml:space="preserve"> </w:t>
      </w:r>
      <w:r w:rsidRPr="00463E75">
        <w:rPr>
          <w:rFonts w:ascii="Helvetica" w:hAnsi="Helvetica" w:cs="Helvetica"/>
          <w:sz w:val="23"/>
          <w:szCs w:val="23"/>
        </w:rPr>
        <w:t xml:space="preserve">dr hab. Agnieszka </w:t>
      </w:r>
      <w:proofErr w:type="spellStart"/>
      <w:r w:rsidRPr="00463E75">
        <w:rPr>
          <w:rFonts w:ascii="Helvetica" w:hAnsi="Helvetica" w:cs="Helvetica"/>
          <w:sz w:val="23"/>
          <w:szCs w:val="23"/>
        </w:rPr>
        <w:t>Włoczewska</w:t>
      </w:r>
      <w:proofErr w:type="spellEnd"/>
    </w:p>
    <w:p w14:paraId="464E6933" w14:textId="77777777" w:rsidR="00463E75" w:rsidRPr="00463E75" w:rsidRDefault="00463E75" w:rsidP="00463E75">
      <w:pPr>
        <w:shd w:val="clear" w:color="auto" w:fill="FFFFFF"/>
        <w:suppressAutoHyphens/>
        <w:spacing w:after="0" w:line="240" w:lineRule="auto"/>
        <w:ind w:left="247"/>
        <w:rPr>
          <w:rFonts w:ascii="Helvetica" w:hAnsi="Helvetica" w:cs="Helvetica"/>
          <w:sz w:val="23"/>
          <w:szCs w:val="23"/>
        </w:rPr>
      </w:pPr>
      <w:r w:rsidRPr="00463E75">
        <w:rPr>
          <w:rFonts w:ascii="Helvetica" w:hAnsi="Helvetica" w:cs="Helvetica"/>
          <w:sz w:val="23"/>
          <w:szCs w:val="23"/>
        </w:rPr>
        <w:t xml:space="preserve">2. </w:t>
      </w:r>
      <w:r w:rsidR="00AB7B29">
        <w:rPr>
          <w:rFonts w:ascii="Helvetica" w:hAnsi="Helvetica" w:cs="Helvetica"/>
          <w:sz w:val="23"/>
          <w:szCs w:val="23"/>
        </w:rPr>
        <w:t xml:space="preserve"> </w:t>
      </w:r>
      <w:r w:rsidRPr="00463E75">
        <w:rPr>
          <w:rFonts w:ascii="Helvetica" w:hAnsi="Helvetica" w:cs="Helvetica"/>
          <w:sz w:val="23"/>
          <w:szCs w:val="23"/>
        </w:rPr>
        <w:t>dr Jak Kaznowski</w:t>
      </w:r>
    </w:p>
    <w:p w14:paraId="4926AD8E" w14:textId="77777777" w:rsidR="00463E75" w:rsidRPr="000D2C79" w:rsidRDefault="00463E75" w:rsidP="00463E75">
      <w:pPr>
        <w:shd w:val="clear" w:color="auto" w:fill="FFFFFF"/>
        <w:suppressAutoHyphens/>
        <w:spacing w:after="0" w:line="240" w:lineRule="auto"/>
        <w:ind w:left="247"/>
        <w:rPr>
          <w:rFonts w:ascii="Helvetica" w:hAnsi="Helvetica" w:cs="Helvetica"/>
          <w:sz w:val="23"/>
          <w:szCs w:val="23"/>
          <w:lang w:val="fr-FR"/>
        </w:rPr>
      </w:pPr>
      <w:r w:rsidRPr="000D2C79">
        <w:rPr>
          <w:rFonts w:ascii="Helvetica" w:hAnsi="Helvetica" w:cs="Helvetica"/>
          <w:sz w:val="23"/>
          <w:szCs w:val="23"/>
          <w:lang w:val="fr-FR"/>
        </w:rPr>
        <w:t xml:space="preserve">3. </w:t>
      </w:r>
      <w:r w:rsidR="00AB7B29" w:rsidRPr="000D2C79">
        <w:rPr>
          <w:rFonts w:ascii="Helvetica" w:hAnsi="Helvetica" w:cs="Helvetica"/>
          <w:sz w:val="23"/>
          <w:szCs w:val="23"/>
          <w:lang w:val="fr-FR"/>
        </w:rPr>
        <w:t xml:space="preserve"> </w:t>
      </w:r>
      <w:r w:rsidRPr="000D2C79">
        <w:rPr>
          <w:rFonts w:ascii="Helvetica" w:hAnsi="Helvetica" w:cs="Helvetica"/>
          <w:sz w:val="23"/>
          <w:szCs w:val="23"/>
          <w:highlight w:val="yellow"/>
          <w:lang w:val="fr-FR"/>
        </w:rPr>
        <w:t>mgr</w:t>
      </w:r>
      <w:r w:rsidRPr="000D2C79">
        <w:rPr>
          <w:rFonts w:ascii="Helvetica" w:hAnsi="Helvetica" w:cs="Helvetica"/>
          <w:sz w:val="23"/>
          <w:szCs w:val="23"/>
          <w:lang w:val="fr-FR"/>
        </w:rPr>
        <w:t xml:space="preserve"> Edyta Sacharewicz</w:t>
      </w:r>
    </w:p>
    <w:p w14:paraId="6BDD0D3B" w14:textId="77777777" w:rsidR="00463E75" w:rsidRPr="000D2C79" w:rsidRDefault="00463E75" w:rsidP="00463E75">
      <w:pPr>
        <w:shd w:val="clear" w:color="auto" w:fill="FFFFFF"/>
        <w:suppressAutoHyphens/>
        <w:spacing w:after="0" w:line="240" w:lineRule="auto"/>
        <w:ind w:left="247"/>
        <w:rPr>
          <w:lang w:val="fr-FR"/>
        </w:rPr>
      </w:pPr>
    </w:p>
    <w:p w14:paraId="1A5178D0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u w:val="single"/>
          <w:lang w:val="fr-FR"/>
        </w:rPr>
        <w:t>Chaire de littérature contemporaine et de tradition littéraire</w:t>
      </w:r>
    </w:p>
    <w:p w14:paraId="42947816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fr-FR"/>
        </w:rPr>
        <w:t>prof. dr hab. Dariusz Kulesza – responsable</w:t>
      </w:r>
    </w:p>
    <w:p w14:paraId="54CFCA7E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t xml:space="preserve">Département de littératures ancienne et contemporaine </w:t>
      </w:r>
    </w:p>
    <w:p w14:paraId="42983032" w14:textId="77777777" w:rsidR="00A953DD" w:rsidRPr="00FE42E3" w:rsidRDefault="00A953DD" w:rsidP="00A953DD">
      <w:pPr>
        <w:numPr>
          <w:ilvl w:val="0"/>
          <w:numId w:val="7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fr-FR"/>
        </w:rPr>
        <w:t>dr hab. Anna Kieżuń, prof. UwB – responsable</w:t>
      </w:r>
    </w:p>
    <w:p w14:paraId="637DC1A2" w14:textId="77777777" w:rsidR="00A953DD" w:rsidRDefault="00A953DD" w:rsidP="00A953D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Bernadetta Puchalska-Dąbrowska,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14:paraId="6A7A4B07" w14:textId="77777777" w:rsidR="00A953DD" w:rsidRDefault="00A953DD" w:rsidP="00A953D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607"/>
      </w:pP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Piotr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Stasiewicz</w:t>
      </w:r>
      <w:proofErr w:type="spellEnd"/>
    </w:p>
    <w:p w14:paraId="709D29F3" w14:textId="77777777" w:rsidR="00A953DD" w:rsidRDefault="00A953DD" w:rsidP="00A953D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607"/>
      </w:pP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Mariusz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Leś</w:t>
      </w:r>
      <w:proofErr w:type="spellEnd"/>
    </w:p>
    <w:p w14:paraId="585F4A62" w14:textId="77777777" w:rsidR="00A953DD" w:rsidRDefault="00A953DD" w:rsidP="00A953DD">
      <w:pPr>
        <w:numPr>
          <w:ilvl w:val="0"/>
          <w:numId w:val="7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Wiesław Stec</w:t>
      </w:r>
    </w:p>
    <w:p w14:paraId="5AB57C39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30857">
        <w:rPr>
          <w:rFonts w:ascii="Helvetica" w:hAnsi="Helvetica" w:cs="Helvetica"/>
          <w:b/>
          <w:bCs/>
          <w:color w:val="373737"/>
          <w:sz w:val="23"/>
          <w:lang w:val="fr-FR"/>
        </w:rPr>
        <w:t>Département de prose anglophone</w:t>
      </w:r>
    </w:p>
    <w:p w14:paraId="7F6B82C0" w14:textId="77777777" w:rsidR="00A953DD" w:rsidRPr="00FE42E3" w:rsidRDefault="00A953DD" w:rsidP="00A953DD">
      <w:pPr>
        <w:numPr>
          <w:ilvl w:val="0"/>
          <w:numId w:val="8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fr-FR"/>
        </w:rPr>
        <w:t>dr hab. Grzegorz Moroz, prof. UwB – responsable</w:t>
      </w:r>
    </w:p>
    <w:p w14:paraId="5A83FD1B" w14:textId="77777777" w:rsidR="00A953DD" w:rsidRDefault="00A953DD" w:rsidP="00A953DD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Anna Maria Karczewska</w:t>
      </w:r>
    </w:p>
    <w:p w14:paraId="1491CA4E" w14:textId="77777777" w:rsidR="00A953DD" w:rsidRDefault="00A953DD" w:rsidP="00A953DD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Dorota Guzowska</w:t>
      </w:r>
    </w:p>
    <w:p w14:paraId="380ACF7A" w14:textId="77777777" w:rsidR="00A953DD" w:rsidRDefault="00A953DD" w:rsidP="00A953DD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mgr Anna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Dziok-Łazarecka</w:t>
      </w:r>
      <w:proofErr w:type="spellEnd"/>
    </w:p>
    <w:p w14:paraId="11C65D8E" w14:textId="77777777" w:rsidR="00A953DD" w:rsidRDefault="00A953DD" w:rsidP="00A953DD">
      <w:pPr>
        <w:numPr>
          <w:ilvl w:val="0"/>
          <w:numId w:val="8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mgr Peter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Foulds</w:t>
      </w:r>
      <w:proofErr w:type="spellEnd"/>
    </w:p>
    <w:p w14:paraId="01FFC916" w14:textId="77777777" w:rsidR="00A953DD" w:rsidRDefault="00A953DD" w:rsidP="00A953DD">
      <w:pPr>
        <w:shd w:val="clear" w:color="auto" w:fill="FFFFFF"/>
        <w:spacing w:before="280" w:after="390" w:line="240" w:lineRule="auto"/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t xml:space="preserve">Département d’études philologiques interdisciplinaires </w:t>
      </w:r>
    </w:p>
    <w:p w14:paraId="4CD202D2" w14:textId="77777777" w:rsidR="00A953DD" w:rsidRPr="00FE42E3" w:rsidRDefault="00A953DD" w:rsidP="00A953DD">
      <w:pPr>
        <w:numPr>
          <w:ilvl w:val="0"/>
          <w:numId w:val="9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dr hab. Violetta Wejs-Milewska, prof. UwB – responsable</w:t>
      </w:r>
    </w:p>
    <w:p w14:paraId="2FC3041D" w14:textId="77777777" w:rsidR="00A953DD" w:rsidRDefault="00A953DD" w:rsidP="00A953D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Anna Janicka,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14:paraId="6781A480" w14:textId="77777777" w:rsidR="00A953DD" w:rsidRDefault="00A953DD" w:rsidP="00A953D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dr hab. Anna Nosek,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14:paraId="7390A5C7" w14:textId="77777777" w:rsidR="00A953DD" w:rsidRDefault="00A953DD" w:rsidP="00A953D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hab. Barbara Czarnecka</w:t>
      </w:r>
    </w:p>
    <w:p w14:paraId="0F34B6FC" w14:textId="77777777" w:rsidR="00A953DD" w:rsidRDefault="00A953DD" w:rsidP="00A953DD">
      <w:pPr>
        <w:numPr>
          <w:ilvl w:val="0"/>
          <w:numId w:val="9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Katarzyna Zimnoch</w:t>
      </w:r>
    </w:p>
    <w:p w14:paraId="745CA667" w14:textId="77777777" w:rsidR="00A953DD" w:rsidRDefault="00A953DD" w:rsidP="00A953DD">
      <w:pPr>
        <w:shd w:val="clear" w:color="auto" w:fill="FFFFFF"/>
        <w:spacing w:before="280" w:after="390" w:line="240" w:lineRule="auto"/>
      </w:pPr>
      <w:proofErr w:type="spellStart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>Chaire</w:t>
      </w:r>
      <w:proofErr w:type="spellEnd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>d’études</w:t>
      </w:r>
      <w:proofErr w:type="spellEnd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 xml:space="preserve"> comparatives et </w:t>
      </w:r>
      <w:proofErr w:type="spellStart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>éditoriales</w:t>
      </w:r>
      <w:proofErr w:type="spellEnd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 xml:space="preserve"> </w:t>
      </w:r>
    </w:p>
    <w:p w14:paraId="2168BADA" w14:textId="77777777" w:rsidR="00A953DD" w:rsidRDefault="00A953DD" w:rsidP="00A953DD">
      <w:pPr>
        <w:shd w:val="clear" w:color="auto" w:fill="FFFFFF"/>
        <w:spacing w:before="280" w:after="390" w:line="240" w:lineRule="auto"/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prof. zw. dr hab. Kamila Budrowska – responsable</w:t>
      </w:r>
    </w:p>
    <w:p w14:paraId="49D4F35E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30857">
        <w:rPr>
          <w:rFonts w:ascii="Helvetica" w:hAnsi="Helvetica" w:cs="Helvetica"/>
          <w:b/>
          <w:bCs/>
          <w:color w:val="373737"/>
          <w:sz w:val="23"/>
          <w:lang w:val="fr-FR"/>
        </w:rPr>
        <w:t>Département d’études philologiques sur la censure de la République populaire de Pologne</w:t>
      </w:r>
    </w:p>
    <w:p w14:paraId="09894381" w14:textId="77777777" w:rsidR="00A953DD" w:rsidRPr="005F3775" w:rsidRDefault="00A953DD" w:rsidP="00A953DD">
      <w:pPr>
        <w:numPr>
          <w:ilvl w:val="0"/>
          <w:numId w:val="10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 w:rsidRPr="005F3775">
        <w:rPr>
          <w:rFonts w:ascii="Helvetica" w:hAnsi="Helvetica" w:cs="Helvetica"/>
          <w:color w:val="373737"/>
          <w:sz w:val="23"/>
          <w:szCs w:val="23"/>
          <w:lang w:val="fr-FR"/>
        </w:rPr>
        <w:t>dr hab. Elżbieta Dąbrowicz, prof. UwB – responsable</w:t>
      </w:r>
    </w:p>
    <w:p w14:paraId="71EF63FB" w14:textId="77777777" w:rsidR="00A953DD" w:rsidRDefault="00A953DD" w:rsidP="00A953DD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Magdalena Budnik</w:t>
      </w:r>
    </w:p>
    <w:p w14:paraId="07DB9643" w14:textId="77777777" w:rsidR="00A953DD" w:rsidRDefault="00A953DD" w:rsidP="00A953DD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Wiktor Gardocki</w:t>
      </w:r>
    </w:p>
    <w:p w14:paraId="0E204868" w14:textId="77777777" w:rsidR="00A953DD" w:rsidRDefault="00A953DD" w:rsidP="00A953DD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Katarzyna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Kościewicz</w:t>
      </w:r>
      <w:proofErr w:type="spellEnd"/>
    </w:p>
    <w:p w14:paraId="07867CE0" w14:textId="77777777" w:rsidR="00A953DD" w:rsidRDefault="00A953DD" w:rsidP="00A953DD">
      <w:pPr>
        <w:numPr>
          <w:ilvl w:val="0"/>
          <w:numId w:val="10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mgr Ewelina Feldman-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Kołodziejuk</w:t>
      </w:r>
      <w:proofErr w:type="spellEnd"/>
    </w:p>
    <w:p w14:paraId="4D714E9A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30857">
        <w:rPr>
          <w:rFonts w:ascii="Helvetica" w:hAnsi="Helvetica" w:cs="Helvetica"/>
          <w:b/>
          <w:bCs/>
          <w:color w:val="373737"/>
          <w:sz w:val="23"/>
          <w:lang w:val="fr-FR"/>
        </w:rPr>
        <w:t>Département de littératures nord-américaines</w:t>
      </w:r>
    </w:p>
    <w:p w14:paraId="0EE150C0" w14:textId="77777777" w:rsidR="00A953DD" w:rsidRDefault="00A953DD" w:rsidP="00A953DD">
      <w:pPr>
        <w:numPr>
          <w:ilvl w:val="0"/>
          <w:numId w:val="11"/>
        </w:numPr>
        <w:shd w:val="clear" w:color="auto" w:fill="FFFFFF"/>
        <w:suppressAutoHyphens/>
        <w:spacing w:before="280"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Jerzy Kamionowski,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responsable</w:t>
      </w:r>
      <w:proofErr w:type="spellEnd"/>
    </w:p>
    <w:p w14:paraId="74E39151" w14:textId="77777777" w:rsidR="00A953DD" w:rsidRDefault="00A953DD" w:rsidP="00A953D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Jacek Partyka</w:t>
      </w:r>
    </w:p>
    <w:p w14:paraId="594AB9C6" w14:textId="77777777" w:rsidR="00A953DD" w:rsidRDefault="00A953DD" w:rsidP="00A953D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Sylwia Borowska-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Szerszun</w:t>
      </w:r>
      <w:proofErr w:type="spellEnd"/>
    </w:p>
    <w:p w14:paraId="22C5C9C2" w14:textId="77777777" w:rsidR="00A953DD" w:rsidRDefault="00A953DD" w:rsidP="00A953D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Tomasz Sawczuk</w:t>
      </w:r>
    </w:p>
    <w:p w14:paraId="18D9CF60" w14:textId="77777777" w:rsidR="00A953DD" w:rsidRDefault="00A953DD" w:rsidP="00A953DD">
      <w:pPr>
        <w:numPr>
          <w:ilvl w:val="0"/>
          <w:numId w:val="11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Weronika Łaszkiewicz</w:t>
      </w:r>
    </w:p>
    <w:p w14:paraId="76F55CAE" w14:textId="77777777"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Style w:val="Pogrubienie1"/>
          <w:lang w:val="fr-FR"/>
        </w:rPr>
        <w:t>Laboratoire d’histoire sociale de la litt</w:t>
      </w:r>
      <w:r>
        <w:rPr>
          <w:rStyle w:val="Pogrubienie1"/>
          <w:rFonts w:cs="Calibri"/>
          <w:lang w:val="fr-FR"/>
        </w:rPr>
        <w:t>é</w:t>
      </w:r>
      <w:r>
        <w:rPr>
          <w:rStyle w:val="Pogrubienie1"/>
          <w:lang w:val="fr-FR"/>
        </w:rPr>
        <w:t xml:space="preserve">rature </w:t>
      </w:r>
    </w:p>
    <w:p w14:paraId="3DF17200" w14:textId="77777777" w:rsidR="00A953DD" w:rsidRDefault="00A953DD" w:rsidP="00A953DD">
      <w:pPr>
        <w:numPr>
          <w:ilvl w:val="0"/>
          <w:numId w:val="12"/>
        </w:numPr>
        <w:shd w:val="clear" w:color="auto" w:fill="FFFFFF"/>
        <w:suppressAutoHyphens/>
        <w:spacing w:before="280"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Monika Bednarczuk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responsable</w:t>
      </w:r>
      <w:proofErr w:type="spellEnd"/>
    </w:p>
    <w:p w14:paraId="72AF4E54" w14:textId="77777777" w:rsidR="00A953DD" w:rsidRDefault="00A953DD" w:rsidP="00A953DD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Zdzisław Głębocki</w:t>
      </w:r>
    </w:p>
    <w:p w14:paraId="4A5CCEAC" w14:textId="77777777" w:rsidR="00A953DD" w:rsidRDefault="00A953DD" w:rsidP="00A953DD">
      <w:pPr>
        <w:numPr>
          <w:ilvl w:val="0"/>
          <w:numId w:val="12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Kirk S. Palmer</w:t>
      </w:r>
    </w:p>
    <w:p w14:paraId="65717486" w14:textId="77777777" w:rsidR="00A953DD" w:rsidRDefault="00A953DD" w:rsidP="00A953DD"/>
    <w:p w14:paraId="4C9022ED" w14:textId="77777777" w:rsidR="00A953DD" w:rsidRDefault="00A953DD" w:rsidP="00A953DD"/>
    <w:p w14:paraId="5098CDAA" w14:textId="77777777"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</w:p>
    <w:p w14:paraId="1116DE5C" w14:textId="77777777" w:rsidR="003070BD" w:rsidRDefault="003070BD"/>
    <w:p w14:paraId="355D1C9B" w14:textId="77777777" w:rsidR="00A85FF4" w:rsidRDefault="00A85FF4"/>
    <w:p w14:paraId="501F2E17" w14:textId="77777777" w:rsidR="00A85FF4" w:rsidRDefault="00A85FF4"/>
    <w:p w14:paraId="573802A5" w14:textId="77777777" w:rsidR="002B02AD" w:rsidRDefault="002B02A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14:paraId="1ACA4910" w14:textId="77777777" w:rsidR="003070BD" w:rsidRPr="002F59EB" w:rsidRDefault="003070BD" w:rsidP="00F9677A">
      <w:pPr>
        <w:jc w:val="center"/>
        <w:rPr>
          <w:b/>
          <w:sz w:val="40"/>
          <w:szCs w:val="40"/>
          <w:u w:val="single"/>
        </w:rPr>
      </w:pPr>
      <w:r w:rsidRPr="002F59EB">
        <w:rPr>
          <w:b/>
          <w:sz w:val="40"/>
          <w:szCs w:val="40"/>
          <w:u w:val="single"/>
        </w:rPr>
        <w:lastRenderedPageBreak/>
        <w:t>TŁUMACZENIE NA JĘZYK ROSYJSKI</w:t>
      </w:r>
    </w:p>
    <w:p w14:paraId="5D61AB79" w14:textId="77777777" w:rsidR="002B02AD" w:rsidRPr="0065199F" w:rsidRDefault="002B02AD" w:rsidP="002B02AD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highlight w:val="yellow"/>
          <w:lang w:val="ru-RU"/>
        </w:rPr>
      </w:pPr>
    </w:p>
    <w:p w14:paraId="06FC37CC" w14:textId="77777777" w:rsidR="002B02AD" w:rsidRPr="00413D82" w:rsidRDefault="002B02AD" w:rsidP="002B02AD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val="ru-RU"/>
        </w:rPr>
      </w:pPr>
      <w:r w:rsidRPr="00413D8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</w:rPr>
        <w:t>Kolegium Językoznawstwa</w:t>
      </w:r>
    </w:p>
    <w:p w14:paraId="14F543BC" w14:textId="77777777" w:rsidR="002B02AD" w:rsidRPr="00413D82" w:rsidRDefault="002B02AD" w:rsidP="002B02AD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ru-RU"/>
        </w:rPr>
      </w:pPr>
      <w:r w:rsidRPr="0041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ru-RU"/>
        </w:rPr>
        <w:t>Институт</w:t>
      </w:r>
      <w:r w:rsidRPr="0041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 </w:t>
      </w:r>
      <w:r w:rsidRPr="0041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ru-RU"/>
        </w:rPr>
        <w:t>языкознания</w:t>
      </w:r>
    </w:p>
    <w:p w14:paraId="203446BC" w14:textId="77777777" w:rsidR="002B02AD" w:rsidRPr="00413D82" w:rsidRDefault="002B02AD" w:rsidP="002B02AD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108A600F" w14:textId="77777777" w:rsidR="002B02AD" w:rsidRPr="00413D82" w:rsidRDefault="002B02AD" w:rsidP="002B02AD">
      <w:pPr>
        <w:pStyle w:val="Akapitzlist"/>
        <w:numPr>
          <w:ilvl w:val="0"/>
          <w:numId w:val="25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413D82">
        <w:rPr>
          <w:rFonts w:ascii="Times New Roman" w:eastAsia="Times New Roman" w:hAnsi="Times New Roman" w:cs="Times New Roman"/>
          <w:color w:val="FF0000"/>
          <w:sz w:val="28"/>
          <w:szCs w:val="28"/>
        </w:rPr>
        <w:t>KATEDRA LEKSYKOLOGII I PRAGMALINGWISTYKI</w:t>
      </w:r>
    </w:p>
    <w:p w14:paraId="2793D70C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val="ru-RU"/>
        </w:rPr>
        <w:t>ОТДЕЛЕНИЕ</w:t>
      </w:r>
      <w:r w:rsidRPr="00413D8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ЛЕКСИКОЛОГИИ И ПРАГМАЛИНГВИСТИКИ</w:t>
      </w:r>
    </w:p>
    <w:p w14:paraId="6DADB8A7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3C91E1F1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  <w:lang w:val="ru-RU"/>
        </w:rPr>
      </w:pPr>
      <w:r w:rsidRPr="00413D82">
        <w:rPr>
          <w:color w:val="FF0000"/>
          <w:sz w:val="28"/>
          <w:szCs w:val="28"/>
        </w:rPr>
        <w:t>Zakład Językoznawstwa Polonistycznego i Komparatystyki</w:t>
      </w:r>
    </w:p>
    <w:p w14:paraId="4395BD62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  <w:r w:rsidRPr="00413D82">
        <w:rPr>
          <w:color w:val="373737"/>
          <w:sz w:val="28"/>
          <w:szCs w:val="28"/>
          <w:lang w:val="ru-RU"/>
        </w:rPr>
        <w:t xml:space="preserve">Кафедра полонистики и компаративистики </w:t>
      </w:r>
      <w:r w:rsidRPr="00413D82">
        <w:rPr>
          <w:color w:val="373737"/>
          <w:sz w:val="28"/>
          <w:szCs w:val="28"/>
          <w:lang w:val="ru-RU"/>
        </w:rPr>
        <w:br/>
      </w:r>
    </w:p>
    <w:p w14:paraId="628F227B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</w:rPr>
      </w:pPr>
      <w:r w:rsidRPr="00413D82">
        <w:rPr>
          <w:color w:val="FF0000"/>
          <w:sz w:val="28"/>
          <w:szCs w:val="28"/>
        </w:rPr>
        <w:t>Zakład Językoznawstwa Francuskiego</w:t>
      </w:r>
    </w:p>
    <w:p w14:paraId="282AA645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13D82">
        <w:rPr>
          <w:color w:val="373737"/>
          <w:sz w:val="28"/>
          <w:szCs w:val="28"/>
          <w:lang w:val="ru-RU"/>
        </w:rPr>
        <w:t>Кафедра французского языкознания</w:t>
      </w:r>
      <w:r w:rsidRPr="00413D82">
        <w:rPr>
          <w:color w:val="373737"/>
          <w:sz w:val="28"/>
          <w:szCs w:val="28"/>
          <w:lang w:val="ru-RU"/>
        </w:rPr>
        <w:br/>
      </w:r>
    </w:p>
    <w:p w14:paraId="073979E4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</w:p>
    <w:p w14:paraId="4305C49E" w14:textId="77777777" w:rsidR="002B02AD" w:rsidRPr="00413D82" w:rsidRDefault="002B02AD" w:rsidP="002B02AD">
      <w:pPr>
        <w:pStyle w:val="NormalnyWeb"/>
        <w:numPr>
          <w:ilvl w:val="0"/>
          <w:numId w:val="25"/>
        </w:numPr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  <w:lang w:val="ru-RU"/>
        </w:rPr>
      </w:pPr>
      <w:r w:rsidRPr="00413D82">
        <w:rPr>
          <w:color w:val="FF0000"/>
          <w:sz w:val="28"/>
          <w:szCs w:val="28"/>
        </w:rPr>
        <w:t>KATEDRA JĘZYKOZNAWSTWA PORÓWNAWCZEGO I STOSOWANEGO</w:t>
      </w:r>
    </w:p>
    <w:p w14:paraId="4F54C25B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  <w:r w:rsidRPr="00413D82">
        <w:rPr>
          <w:bCs/>
          <w:color w:val="373737"/>
          <w:sz w:val="28"/>
          <w:szCs w:val="28"/>
          <w:lang w:val="ru-RU"/>
        </w:rPr>
        <w:t>ОТДЕЛЕНИЕ</w:t>
      </w:r>
      <w:r w:rsidRPr="00413D82">
        <w:rPr>
          <w:color w:val="373737"/>
          <w:sz w:val="28"/>
          <w:szCs w:val="28"/>
          <w:lang w:val="ru-RU"/>
        </w:rPr>
        <w:t xml:space="preserve"> </w:t>
      </w:r>
      <w:r w:rsidRPr="00413D82">
        <w:rPr>
          <w:sz w:val="28"/>
          <w:szCs w:val="28"/>
          <w:lang w:val="ru-RU"/>
        </w:rPr>
        <w:t>СРАВНИТЕЛЬНОГО И ПРИКЛАДНОГО</w:t>
      </w:r>
      <w:r w:rsidRPr="00413D82">
        <w:rPr>
          <w:color w:val="373737"/>
          <w:sz w:val="28"/>
          <w:szCs w:val="28"/>
          <w:lang w:val="ru-RU"/>
        </w:rPr>
        <w:t xml:space="preserve"> ЯЗЫКОЗНАНИЯ</w:t>
      </w:r>
      <w:r w:rsidRPr="00413D82">
        <w:rPr>
          <w:color w:val="373737"/>
          <w:sz w:val="28"/>
          <w:szCs w:val="28"/>
          <w:lang w:val="ru-RU"/>
        </w:rPr>
        <w:br/>
      </w:r>
    </w:p>
    <w:p w14:paraId="01B0F88D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</w:rPr>
      </w:pPr>
      <w:r w:rsidRPr="00413D82">
        <w:rPr>
          <w:color w:val="FF0000"/>
          <w:sz w:val="28"/>
          <w:szCs w:val="28"/>
        </w:rPr>
        <w:t>Zakład Stosowanego Językoznawstwa Polonistycznego</w:t>
      </w:r>
    </w:p>
    <w:p w14:paraId="7D3BE461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13D82">
        <w:rPr>
          <w:color w:val="373737"/>
          <w:sz w:val="28"/>
          <w:szCs w:val="28"/>
          <w:lang w:val="ru-RU"/>
        </w:rPr>
        <w:t>Кафедра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прикладной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полонистики</w:t>
      </w:r>
      <w:r w:rsidRPr="00413D82">
        <w:rPr>
          <w:color w:val="373737"/>
          <w:sz w:val="28"/>
          <w:szCs w:val="28"/>
        </w:rPr>
        <w:t xml:space="preserve">  </w:t>
      </w:r>
      <w:r w:rsidRPr="00413D82">
        <w:rPr>
          <w:color w:val="373737"/>
          <w:sz w:val="28"/>
          <w:szCs w:val="28"/>
        </w:rPr>
        <w:br/>
      </w:r>
    </w:p>
    <w:p w14:paraId="7DB54F0E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13D82">
        <w:rPr>
          <w:color w:val="FF0000"/>
          <w:sz w:val="28"/>
          <w:szCs w:val="28"/>
        </w:rPr>
        <w:t>Zakład Translatoryki i Dydaktyki Języków Obcych</w:t>
      </w:r>
      <w:r w:rsidRPr="00413D82">
        <w:rPr>
          <w:color w:val="FF0000"/>
          <w:sz w:val="28"/>
          <w:szCs w:val="28"/>
        </w:rPr>
        <w:br/>
      </w:r>
      <w:r w:rsidRPr="00413D82">
        <w:rPr>
          <w:color w:val="373737"/>
          <w:sz w:val="28"/>
          <w:szCs w:val="28"/>
          <w:lang w:val="ru-RU"/>
        </w:rPr>
        <w:t>Кафедра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транслаторики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и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дидактики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иностранных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языков</w:t>
      </w:r>
    </w:p>
    <w:p w14:paraId="2FA6B98F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</w:p>
    <w:p w14:paraId="2A2964F6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</w:rPr>
      </w:pPr>
      <w:r w:rsidRPr="00413D82">
        <w:rPr>
          <w:color w:val="FF0000"/>
          <w:sz w:val="28"/>
          <w:szCs w:val="28"/>
        </w:rPr>
        <w:t>Zakład Historycznego Językoznawstwa Słowiańskiego</w:t>
      </w:r>
    </w:p>
    <w:p w14:paraId="11130C2F" w14:textId="77777777" w:rsidR="002B02AD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  <w:r w:rsidRPr="00413D82">
        <w:rPr>
          <w:color w:val="373737"/>
          <w:sz w:val="28"/>
          <w:szCs w:val="28"/>
          <w:lang w:val="ru-RU"/>
        </w:rPr>
        <w:t>Кафедра исторического</w:t>
      </w:r>
      <w:r w:rsidRPr="00413D82">
        <w:rPr>
          <w:color w:val="FF0000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славянского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языкознания</w:t>
      </w:r>
      <w:r w:rsidRPr="00413D82">
        <w:rPr>
          <w:color w:val="373737"/>
          <w:sz w:val="28"/>
          <w:szCs w:val="28"/>
        </w:rPr>
        <w:br/>
      </w:r>
    </w:p>
    <w:p w14:paraId="22C7203F" w14:textId="77777777" w:rsidR="002B02AD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</w:p>
    <w:p w14:paraId="4C2CDB11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</w:p>
    <w:p w14:paraId="6FDCEE45" w14:textId="77777777" w:rsidR="002B02AD" w:rsidRPr="00413D82" w:rsidRDefault="002B02AD" w:rsidP="002B02AD">
      <w:pPr>
        <w:pStyle w:val="NormalnyWeb"/>
        <w:numPr>
          <w:ilvl w:val="0"/>
          <w:numId w:val="25"/>
        </w:numPr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  <w:lang w:val="ru-RU"/>
        </w:rPr>
      </w:pPr>
      <w:r w:rsidRPr="00413D82">
        <w:rPr>
          <w:color w:val="FF0000"/>
          <w:sz w:val="28"/>
          <w:szCs w:val="28"/>
        </w:rPr>
        <w:t>KATEDRA JĘZYKOZNAWSTWA SLAWISTYCZNEGO</w:t>
      </w:r>
    </w:p>
    <w:p w14:paraId="09ADB7C5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13D82">
        <w:rPr>
          <w:bCs/>
          <w:color w:val="373737"/>
          <w:sz w:val="28"/>
          <w:szCs w:val="28"/>
          <w:lang w:val="ru-RU"/>
        </w:rPr>
        <w:t>ОТДЕЛЕНИЕ</w:t>
      </w:r>
      <w:r w:rsidRPr="00413D82">
        <w:rPr>
          <w:color w:val="373737"/>
          <w:sz w:val="28"/>
          <w:szCs w:val="28"/>
          <w:lang w:val="ru-RU"/>
        </w:rPr>
        <w:t xml:space="preserve"> СЛАВИСТИКИ</w:t>
      </w:r>
      <w:r w:rsidRPr="00413D82">
        <w:rPr>
          <w:color w:val="373737"/>
          <w:sz w:val="28"/>
          <w:szCs w:val="28"/>
        </w:rPr>
        <w:br/>
      </w:r>
    </w:p>
    <w:p w14:paraId="686FA6DA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13D82">
        <w:rPr>
          <w:color w:val="FF0000"/>
          <w:sz w:val="28"/>
          <w:szCs w:val="28"/>
        </w:rPr>
        <w:t>Zakład Językoznawstwa Wschodniosłowiańskiego i Onomastyki Regionalnej</w:t>
      </w:r>
      <w:r w:rsidRPr="00413D82">
        <w:rPr>
          <w:color w:val="FF0000"/>
          <w:sz w:val="28"/>
          <w:szCs w:val="28"/>
        </w:rPr>
        <w:br/>
      </w:r>
      <w:r w:rsidRPr="00413D82">
        <w:rPr>
          <w:color w:val="373737"/>
          <w:sz w:val="28"/>
          <w:szCs w:val="28"/>
          <w:lang w:val="ru-RU"/>
        </w:rPr>
        <w:t>Кафедра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восточнославянского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языкознания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и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региональной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ономастики</w:t>
      </w:r>
    </w:p>
    <w:p w14:paraId="1E60F26F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</w:p>
    <w:p w14:paraId="08413BC2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</w:rPr>
      </w:pPr>
      <w:r w:rsidRPr="00413D82">
        <w:rPr>
          <w:color w:val="FF0000"/>
          <w:sz w:val="28"/>
          <w:szCs w:val="28"/>
        </w:rPr>
        <w:t>Zakład Językoznawstwa Interkulturowego i Glottodydaktyki</w:t>
      </w:r>
    </w:p>
    <w:p w14:paraId="499E3421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  <w:r w:rsidRPr="00413D82">
        <w:rPr>
          <w:color w:val="373737"/>
          <w:sz w:val="28"/>
          <w:szCs w:val="28"/>
          <w:lang w:val="ru-RU"/>
        </w:rPr>
        <w:t xml:space="preserve">Кафедра </w:t>
      </w:r>
      <w:r>
        <w:rPr>
          <w:color w:val="373737"/>
          <w:sz w:val="28"/>
          <w:szCs w:val="28"/>
          <w:lang w:val="ru-RU"/>
        </w:rPr>
        <w:t>межкультурной лингвистики</w:t>
      </w:r>
      <w:r w:rsidRPr="00413D82">
        <w:rPr>
          <w:color w:val="373737"/>
          <w:sz w:val="28"/>
          <w:szCs w:val="28"/>
          <w:lang w:val="ru-RU"/>
        </w:rPr>
        <w:t xml:space="preserve"> и глоттодидактики</w:t>
      </w:r>
      <w:r w:rsidRPr="00413D82">
        <w:rPr>
          <w:color w:val="373737"/>
          <w:sz w:val="28"/>
          <w:szCs w:val="28"/>
          <w:lang w:val="ru-RU"/>
        </w:rPr>
        <w:br/>
      </w:r>
    </w:p>
    <w:p w14:paraId="5542A7BC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</w:p>
    <w:p w14:paraId="7929B7A7" w14:textId="77777777" w:rsidR="002B02AD" w:rsidRPr="00413D82" w:rsidRDefault="002B02AD" w:rsidP="002B02AD">
      <w:pPr>
        <w:pStyle w:val="NormalnyWeb"/>
        <w:numPr>
          <w:ilvl w:val="0"/>
          <w:numId w:val="25"/>
        </w:numPr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  <w:lang w:val="ru-RU"/>
        </w:rPr>
      </w:pPr>
      <w:r w:rsidRPr="00413D82">
        <w:rPr>
          <w:color w:val="FF0000"/>
          <w:sz w:val="28"/>
          <w:szCs w:val="28"/>
        </w:rPr>
        <w:t>KATEDRA STYLISTYKI I LINGWISTYKI ANTROPOLOGICZNEJ</w:t>
      </w:r>
    </w:p>
    <w:p w14:paraId="50777222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shd w:val="clear" w:color="auto" w:fill="FFFFFF"/>
          <w:lang w:val="ru-RU"/>
        </w:rPr>
      </w:pPr>
      <w:r w:rsidRPr="00413D82">
        <w:rPr>
          <w:bCs/>
          <w:color w:val="373737"/>
          <w:sz w:val="28"/>
          <w:szCs w:val="28"/>
          <w:lang w:val="ru-RU"/>
        </w:rPr>
        <w:t>ОТДЕЛЕНИЕ</w:t>
      </w:r>
      <w:r w:rsidRPr="00413D82">
        <w:rPr>
          <w:color w:val="373737"/>
          <w:sz w:val="28"/>
          <w:szCs w:val="28"/>
          <w:lang w:val="ru-RU"/>
        </w:rPr>
        <w:t xml:space="preserve"> СТИЛИСТИКИ И АНТРОПОЛОГИЧЕСКОЙ ЛИНГВИСТИКИ </w:t>
      </w:r>
      <w:r w:rsidRPr="00413D82">
        <w:rPr>
          <w:color w:val="373737"/>
          <w:sz w:val="28"/>
          <w:szCs w:val="28"/>
          <w:lang w:val="ru-RU"/>
        </w:rPr>
        <w:br/>
      </w:r>
    </w:p>
    <w:p w14:paraId="116274EC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shd w:val="clear" w:color="auto" w:fill="FFFFFF"/>
          <w:lang w:val="ru-RU"/>
        </w:rPr>
      </w:pPr>
    </w:p>
    <w:p w14:paraId="092C2ACC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b/>
          <w:bCs/>
          <w:color w:val="FF0000"/>
          <w:sz w:val="28"/>
          <w:szCs w:val="28"/>
          <w:u w:val="single"/>
          <w:shd w:val="clear" w:color="auto" w:fill="FFFFFF"/>
          <w:lang w:val="ru-RU"/>
        </w:rPr>
      </w:pPr>
      <w:r w:rsidRPr="00413D82">
        <w:rPr>
          <w:b/>
          <w:bCs/>
          <w:color w:val="FF0000"/>
          <w:sz w:val="28"/>
          <w:szCs w:val="28"/>
          <w:u w:val="single"/>
          <w:shd w:val="clear" w:color="auto" w:fill="FFFFFF"/>
        </w:rPr>
        <w:t>Kolegium</w:t>
      </w:r>
      <w:r w:rsidRPr="00413D82">
        <w:rPr>
          <w:b/>
          <w:bCs/>
          <w:color w:val="FF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413D82">
        <w:rPr>
          <w:b/>
          <w:bCs/>
          <w:color w:val="FF0000"/>
          <w:sz w:val="28"/>
          <w:szCs w:val="28"/>
          <w:u w:val="single"/>
          <w:shd w:val="clear" w:color="auto" w:fill="FFFFFF"/>
        </w:rPr>
        <w:t>Literaturoznawstwa</w:t>
      </w:r>
    </w:p>
    <w:p w14:paraId="7E729C43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413D82">
        <w:rPr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>Институт литературоведения</w:t>
      </w:r>
    </w:p>
    <w:p w14:paraId="0DE1B379" w14:textId="77777777"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</w:p>
    <w:p w14:paraId="26AEE99F" w14:textId="77777777" w:rsidR="002B02AD" w:rsidRPr="00413D82" w:rsidRDefault="002B02AD" w:rsidP="002B02AD">
      <w:pPr>
        <w:pStyle w:val="Akapitzlist"/>
        <w:numPr>
          <w:ilvl w:val="0"/>
          <w:numId w:val="25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KATEDRA BADAŃ FILOLOGICZNYCH „WSCHÓD – ZACHÓD”</w:t>
      </w:r>
    </w:p>
    <w:p w14:paraId="1F45493D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ОТДЕЛЕНИЕ ФИЛОЛОГИЧЕСКИХ ИССЛЕДОВАНИЙ «ВОСТОК-ЗАПАД»</w:t>
      </w:r>
    </w:p>
    <w:p w14:paraId="40175FC9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14:paraId="5BC26574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Zakład Badań Źródłowych nad Literaturą XIX i XX wieku</w:t>
      </w:r>
    </w:p>
    <w:p w14:paraId="4BBAFF43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Кафедра исследований </w:t>
      </w:r>
      <w:r w:rsidRPr="00413D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литературных источников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XIX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 и 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XX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 веков</w:t>
      </w:r>
    </w:p>
    <w:p w14:paraId="5FDF8B4C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14:paraId="1DEFDA46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ad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Slawistyki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Literatur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Rosji</w:t>
      </w:r>
    </w:p>
    <w:p w14:paraId="159565FB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славистики и литератур народов России</w:t>
      </w:r>
    </w:p>
    <w:p w14:paraId="1F760AA7" w14:textId="77777777" w:rsidR="002B02AD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0E83728D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63CE4271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ad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Bia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orutenistyki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Literatur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Wschodnios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owia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ń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skich</w:t>
      </w:r>
      <w:proofErr w:type="spellEnd"/>
    </w:p>
    <w:p w14:paraId="7AD7E43B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белорусистики и восточнославянских литератур</w:t>
      </w:r>
    </w:p>
    <w:p w14:paraId="475B9CF3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20A0F750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Pracownia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Komparatystyki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Kulturowej</w:t>
      </w:r>
    </w:p>
    <w:p w14:paraId="5A3C7427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Лаборатория культурологической компаративистики</w:t>
      </w:r>
    </w:p>
    <w:p w14:paraId="5C40EFEE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bdr w:val="none" w:sz="0" w:space="0" w:color="auto" w:frame="1"/>
          <w:lang w:val="ru-RU"/>
        </w:rPr>
      </w:pPr>
    </w:p>
    <w:p w14:paraId="42416FA7" w14:textId="77777777" w:rsidR="002B02AD" w:rsidRPr="00413D82" w:rsidRDefault="002B02AD" w:rsidP="002B02AD">
      <w:pPr>
        <w:pStyle w:val="Akapitzlist"/>
        <w:numPr>
          <w:ilvl w:val="0"/>
          <w:numId w:val="25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KATEDRA MODERNIZMU EUROPEJSKIEGO I BADAŃ KULTUROWYCH</w:t>
      </w:r>
    </w:p>
    <w:p w14:paraId="63652C9D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ОТДЕЛЕНИЕ ЕВРОПЕЙСКОГО МОДЕРНИЗМА И ИССЛЕДОВАНИЙ КУЛЬТУРЫ</w:t>
      </w:r>
    </w:p>
    <w:p w14:paraId="3B6D5FCC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6E00EA00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Zakład Literatury XIX wieku i Kultur Regionalnych</w:t>
      </w:r>
    </w:p>
    <w:p w14:paraId="341DFA7C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Кафедра литературы 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XIX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 века и региональной культуры</w:t>
      </w:r>
    </w:p>
    <w:p w14:paraId="7D1F43E1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337C10F7" w14:textId="77777777" w:rsidR="002B02AD" w:rsidRPr="000D2C79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</w:t>
      </w:r>
      <w:r w:rsidRPr="000D2C79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ad</w:t>
      </w:r>
      <w:r w:rsidRPr="000D2C79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Teorii</w:t>
      </w:r>
      <w:r w:rsidRPr="000D2C79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i</w:t>
      </w:r>
      <w:r w:rsidRPr="000D2C79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Antropologii</w:t>
      </w:r>
      <w:r w:rsidRPr="000D2C79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Literatury</w:t>
      </w:r>
    </w:p>
    <w:p w14:paraId="39A3A1E2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Кафедра теории </w:t>
      </w:r>
      <w:r w:rsidRPr="00413D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и антропологии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 литературы</w:t>
      </w:r>
    </w:p>
    <w:p w14:paraId="55861FE2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14:paraId="15821791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3ACECFD2" w14:textId="77777777" w:rsidR="002B02AD" w:rsidRPr="00413D82" w:rsidRDefault="002B02AD" w:rsidP="002B02AD">
      <w:pPr>
        <w:pStyle w:val="Akapitzlist"/>
        <w:numPr>
          <w:ilvl w:val="0"/>
          <w:numId w:val="25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KATEDRA WSPÓŁCZESNOŚCI I TRADYCJI LITERACKIEJ</w:t>
      </w:r>
    </w:p>
    <w:p w14:paraId="2B078355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ОТДЕЛЕНИЕ СОВРЕМЕННОСТИ И ЛИТЕРАТУРНОЙ ТРАДИЦИИ</w:t>
      </w:r>
    </w:p>
    <w:p w14:paraId="5A4617C3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4E0A8368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Zakład Literatury Współczesnej i Dawnej</w:t>
      </w:r>
    </w:p>
    <w:p w14:paraId="04601862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современной и древней литературы</w:t>
      </w:r>
    </w:p>
    <w:p w14:paraId="759414C8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4CEE2ACD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ad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Prozy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Angloj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ę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zycznej</w:t>
      </w:r>
      <w:proofErr w:type="spellEnd"/>
    </w:p>
    <w:p w14:paraId="67ECD4E9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англоязычной прозы</w:t>
      </w:r>
    </w:p>
    <w:p w14:paraId="03B0D1B4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14:paraId="31699ED0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lastRenderedPageBreak/>
        <w:t>Zak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ad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Filologicznych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Bada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ń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Interdyscyplinarnych</w:t>
      </w:r>
    </w:p>
    <w:p w14:paraId="3BFE62C9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интердисциплинарных филологических исследований</w:t>
      </w:r>
    </w:p>
    <w:p w14:paraId="29208EF7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61195A51" w14:textId="77777777" w:rsidR="002B02AD" w:rsidRPr="00413D82" w:rsidRDefault="002B02AD" w:rsidP="002B02AD">
      <w:pPr>
        <w:pStyle w:val="Akapitzlist"/>
        <w:numPr>
          <w:ilvl w:val="0"/>
          <w:numId w:val="25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KATEDRA BADAŃ PORÓWNAWCZYCH I EDYTORSTWA</w:t>
      </w:r>
    </w:p>
    <w:p w14:paraId="24AAC54C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ОТДЕЛЕНИЕ СРАВНИТЕЛЬНЫХ ИССЛЕДОВАНИЙ И РЕДАКТИРОВАНИЯ</w:t>
      </w:r>
    </w:p>
    <w:p w14:paraId="465FAF5A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val="ru-RU"/>
        </w:rPr>
      </w:pPr>
    </w:p>
    <w:p w14:paraId="5FD6F91E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551FE38A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Zakład Badań Filologicznych nad Cenzurą PRL</w:t>
      </w:r>
    </w:p>
    <w:p w14:paraId="436917B3" w14:textId="77777777" w:rsidR="002B02AD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Кафедра филологических исследований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цензуры ПНР (Польской Народной Республики)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 </w:t>
      </w:r>
    </w:p>
    <w:p w14:paraId="31BEFD74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14:paraId="070E134D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ad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Literatur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Ameryki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P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ół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nocnej</w:t>
      </w:r>
    </w:p>
    <w:p w14:paraId="42072160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литератур Северной Америки</w:t>
      </w:r>
    </w:p>
    <w:p w14:paraId="269846C1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14:paraId="3ADF1CA6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14:paraId="1C5AF189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Pracownia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Spo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ecznej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Historii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Literatury</w:t>
      </w:r>
    </w:p>
    <w:p w14:paraId="67F0D774" w14:textId="77777777"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Лаборатория социальной истории литературы</w:t>
      </w:r>
    </w:p>
    <w:p w14:paraId="1D86704F" w14:textId="77777777" w:rsidR="002B02AD" w:rsidRPr="00413D82" w:rsidRDefault="002B02AD" w:rsidP="002B02AD">
      <w:pPr>
        <w:jc w:val="center"/>
        <w:rPr>
          <w:sz w:val="28"/>
          <w:szCs w:val="28"/>
          <w:lang w:val="ru-RU"/>
        </w:rPr>
      </w:pPr>
    </w:p>
    <w:p w14:paraId="498F4125" w14:textId="77777777" w:rsidR="003070BD" w:rsidRPr="000D2C79" w:rsidRDefault="003070BD" w:rsidP="003070BD">
      <w:pPr>
        <w:rPr>
          <w:lang w:val="ru-RU"/>
        </w:rPr>
      </w:pPr>
    </w:p>
    <w:sectPr w:rsidR="003070BD" w:rsidRPr="000D2C79" w:rsidSect="00CB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85186D"/>
    <w:multiLevelType w:val="hybridMultilevel"/>
    <w:tmpl w:val="898C2A10"/>
    <w:lvl w:ilvl="0" w:tplc="477483D2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0E2A058C"/>
    <w:multiLevelType w:val="multilevel"/>
    <w:tmpl w:val="F868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1E1648"/>
    <w:multiLevelType w:val="multilevel"/>
    <w:tmpl w:val="09DE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B4950"/>
    <w:multiLevelType w:val="multilevel"/>
    <w:tmpl w:val="7728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73EDB"/>
    <w:multiLevelType w:val="multilevel"/>
    <w:tmpl w:val="4B9C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24800"/>
    <w:multiLevelType w:val="multilevel"/>
    <w:tmpl w:val="DA42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86ED1"/>
    <w:multiLevelType w:val="multilevel"/>
    <w:tmpl w:val="45CC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87AD6"/>
    <w:multiLevelType w:val="hybridMultilevel"/>
    <w:tmpl w:val="429A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A0F24"/>
    <w:multiLevelType w:val="multilevel"/>
    <w:tmpl w:val="3996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246F3"/>
    <w:multiLevelType w:val="multilevel"/>
    <w:tmpl w:val="2A5C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E698E"/>
    <w:multiLevelType w:val="multilevel"/>
    <w:tmpl w:val="6158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83DF7"/>
    <w:multiLevelType w:val="multilevel"/>
    <w:tmpl w:val="E55E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773C3"/>
    <w:multiLevelType w:val="multilevel"/>
    <w:tmpl w:val="8538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C02DB"/>
    <w:multiLevelType w:val="multilevel"/>
    <w:tmpl w:val="7ABE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9147892">
    <w:abstractNumId w:val="0"/>
  </w:num>
  <w:num w:numId="2" w16cid:durableId="931163680">
    <w:abstractNumId w:val="1"/>
  </w:num>
  <w:num w:numId="3" w16cid:durableId="674264135">
    <w:abstractNumId w:val="2"/>
  </w:num>
  <w:num w:numId="4" w16cid:durableId="1275090511">
    <w:abstractNumId w:val="3"/>
  </w:num>
  <w:num w:numId="5" w16cid:durableId="2061317467">
    <w:abstractNumId w:val="4"/>
  </w:num>
  <w:num w:numId="6" w16cid:durableId="22247243">
    <w:abstractNumId w:val="5"/>
  </w:num>
  <w:num w:numId="7" w16cid:durableId="1066420887">
    <w:abstractNumId w:val="6"/>
  </w:num>
  <w:num w:numId="8" w16cid:durableId="2007392883">
    <w:abstractNumId w:val="7"/>
  </w:num>
  <w:num w:numId="9" w16cid:durableId="1543833112">
    <w:abstractNumId w:val="8"/>
  </w:num>
  <w:num w:numId="10" w16cid:durableId="2079595509">
    <w:abstractNumId w:val="9"/>
  </w:num>
  <w:num w:numId="11" w16cid:durableId="2004315812">
    <w:abstractNumId w:val="10"/>
  </w:num>
  <w:num w:numId="12" w16cid:durableId="55473337">
    <w:abstractNumId w:val="11"/>
  </w:num>
  <w:num w:numId="13" w16cid:durableId="392041596">
    <w:abstractNumId w:val="13"/>
  </w:num>
  <w:num w:numId="14" w16cid:durableId="1100418976">
    <w:abstractNumId w:val="20"/>
  </w:num>
  <w:num w:numId="15" w16cid:durableId="1218666710">
    <w:abstractNumId w:val="24"/>
  </w:num>
  <w:num w:numId="16" w16cid:durableId="1236433338">
    <w:abstractNumId w:val="25"/>
  </w:num>
  <w:num w:numId="17" w16cid:durableId="288781436">
    <w:abstractNumId w:val="23"/>
  </w:num>
  <w:num w:numId="18" w16cid:durableId="1471941156">
    <w:abstractNumId w:val="18"/>
  </w:num>
  <w:num w:numId="19" w16cid:durableId="1255632508">
    <w:abstractNumId w:val="16"/>
  </w:num>
  <w:num w:numId="20" w16cid:durableId="458189250">
    <w:abstractNumId w:val="21"/>
  </w:num>
  <w:num w:numId="21" w16cid:durableId="2118016538">
    <w:abstractNumId w:val="22"/>
  </w:num>
  <w:num w:numId="22" w16cid:durableId="863715026">
    <w:abstractNumId w:val="17"/>
  </w:num>
  <w:num w:numId="23" w16cid:durableId="1784611070">
    <w:abstractNumId w:val="15"/>
  </w:num>
  <w:num w:numId="24" w16cid:durableId="1409384342">
    <w:abstractNumId w:val="14"/>
  </w:num>
  <w:num w:numId="25" w16cid:durableId="1013148832">
    <w:abstractNumId w:val="19"/>
  </w:num>
  <w:num w:numId="26" w16cid:durableId="2257972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0BD"/>
    <w:rsid w:val="000913D6"/>
    <w:rsid w:val="000D2C79"/>
    <w:rsid w:val="001C29B4"/>
    <w:rsid w:val="002266AC"/>
    <w:rsid w:val="002B02AD"/>
    <w:rsid w:val="002F59EB"/>
    <w:rsid w:val="003070BD"/>
    <w:rsid w:val="003573B0"/>
    <w:rsid w:val="0038525D"/>
    <w:rsid w:val="00463E75"/>
    <w:rsid w:val="004C30F5"/>
    <w:rsid w:val="005A3D5A"/>
    <w:rsid w:val="006A5BD0"/>
    <w:rsid w:val="0071255C"/>
    <w:rsid w:val="00763C08"/>
    <w:rsid w:val="007F7B6F"/>
    <w:rsid w:val="0093610F"/>
    <w:rsid w:val="009E4DF8"/>
    <w:rsid w:val="00A85FF4"/>
    <w:rsid w:val="00A953DD"/>
    <w:rsid w:val="00AB7B29"/>
    <w:rsid w:val="00B10142"/>
    <w:rsid w:val="00B13542"/>
    <w:rsid w:val="00B6767D"/>
    <w:rsid w:val="00C43EFF"/>
    <w:rsid w:val="00CB3050"/>
    <w:rsid w:val="00F9677A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EB0A"/>
  <w15:docId w15:val="{CA13C597-0961-46A6-9B7B-7E8BD3D6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050"/>
  </w:style>
  <w:style w:type="paragraph" w:styleId="Nagwek1">
    <w:name w:val="heading 1"/>
    <w:basedOn w:val="Normalny"/>
    <w:link w:val="Nagwek1Znak"/>
    <w:uiPriority w:val="9"/>
    <w:qFormat/>
    <w:rsid w:val="00A95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53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953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rsid w:val="00A953DD"/>
    <w:rPr>
      <w:b/>
      <w:bCs/>
    </w:rPr>
  </w:style>
  <w:style w:type="paragraph" w:customStyle="1" w:styleId="NormalnyWeb1">
    <w:name w:val="Normalny (Web)1"/>
    <w:basedOn w:val="Normalny"/>
    <w:rsid w:val="00A953DD"/>
    <w:pPr>
      <w:suppressAutoHyphens/>
      <w:spacing w:before="280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02AD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1884</Words>
  <Characters>11308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Dziekant</dc:creator>
  <cp:lastModifiedBy>Agnieszka</cp:lastModifiedBy>
  <cp:revision>6</cp:revision>
  <dcterms:created xsi:type="dcterms:W3CDTF">2023-05-16T06:59:00Z</dcterms:created>
  <dcterms:modified xsi:type="dcterms:W3CDTF">2023-05-22T07:21:00Z</dcterms:modified>
</cp:coreProperties>
</file>